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0E4A" w:rsidRDefault="00BE0E4A" w:rsidP="00C626F2">
      <w:pPr>
        <w:jc w:val="right"/>
      </w:pPr>
      <w:r>
        <w:t xml:space="preserve">                                                                                      </w:t>
      </w:r>
    </w:p>
    <w:p w:rsidR="006A1E99" w:rsidRPr="00723454" w:rsidRDefault="006A1E99" w:rsidP="00F10D3E">
      <w:pPr>
        <w:jc w:val="center"/>
        <w:rPr>
          <w:color w:val="FF0000"/>
        </w:rPr>
      </w:pPr>
      <w:r w:rsidRPr="00723454">
        <w:rPr>
          <w:rFonts w:ascii="Arial" w:hAnsi="Arial" w:cs="Arial"/>
          <w:b/>
          <w:bCs/>
          <w:noProof/>
          <w:color w:val="FF0000"/>
          <w:sz w:val="26"/>
          <w:szCs w:val="26"/>
          <w:lang w:eastAsia="it-IT"/>
        </w:rPr>
        <w:t xml:space="preserve">SCHEDA DI ISCRIZIONE AL </w:t>
      </w:r>
      <w:r w:rsidR="00080A34">
        <w:rPr>
          <w:rFonts w:ascii="Arial" w:hAnsi="Arial" w:cs="Arial"/>
          <w:b/>
          <w:bCs/>
          <w:noProof/>
          <w:color w:val="FF0000"/>
          <w:sz w:val="26"/>
          <w:szCs w:val="26"/>
          <w:lang w:eastAsia="it-IT"/>
        </w:rPr>
        <w:t>VI</w:t>
      </w:r>
      <w:r w:rsidRPr="00723454">
        <w:rPr>
          <w:rFonts w:ascii="Arial" w:hAnsi="Arial" w:cs="Arial"/>
          <w:b/>
          <w:bCs/>
          <w:noProof/>
          <w:color w:val="FF0000"/>
          <w:sz w:val="26"/>
          <w:szCs w:val="26"/>
          <w:lang w:eastAsia="it-IT"/>
        </w:rPr>
        <w:t>° CORSO SU</w:t>
      </w:r>
      <w:r w:rsidR="00080A34">
        <w:rPr>
          <w:rFonts w:ascii="Arial" w:hAnsi="Arial" w:cs="Arial"/>
          <w:b/>
          <w:bCs/>
          <w:noProof/>
          <w:color w:val="FF0000"/>
          <w:sz w:val="26"/>
          <w:szCs w:val="26"/>
          <w:lang w:eastAsia="it-IT"/>
        </w:rPr>
        <w:t xml:space="preserve"> “COME SI FA LA RACCOLTA FONDI”</w:t>
      </w:r>
    </w:p>
    <w:p w:rsidR="006A1E99" w:rsidRDefault="00385DA7" w:rsidP="006A1E99">
      <w:pPr>
        <w:suppressAutoHyphens w:val="0"/>
        <w:autoSpaceDN w:val="0"/>
        <w:adjustRightInd w:val="0"/>
        <w:ind w:left="-540" w:right="-415"/>
        <w:jc w:val="center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  </w:t>
      </w:r>
      <w:r w:rsidR="006A1E99" w:rsidRPr="00924D8A">
        <w:rPr>
          <w:rFonts w:ascii="Arial" w:hAnsi="Arial" w:cs="Arial"/>
          <w:color w:val="000000"/>
          <w:lang w:eastAsia="it-IT"/>
        </w:rPr>
        <w:t xml:space="preserve">(Da spedire per email entro </w:t>
      </w:r>
      <w:r w:rsidR="006A1E99">
        <w:rPr>
          <w:rFonts w:ascii="Arial" w:hAnsi="Arial" w:cs="Arial"/>
          <w:color w:val="000000"/>
          <w:lang w:eastAsia="it-IT"/>
        </w:rPr>
        <w:t>il</w:t>
      </w:r>
      <w:r w:rsidR="00947835">
        <w:rPr>
          <w:rFonts w:ascii="Arial" w:hAnsi="Arial" w:cs="Arial"/>
          <w:color w:val="000000"/>
          <w:lang w:eastAsia="it-IT"/>
        </w:rPr>
        <w:t xml:space="preserve"> 3 febbr</w:t>
      </w:r>
      <w:r w:rsidR="00080A34">
        <w:rPr>
          <w:rFonts w:ascii="Arial" w:hAnsi="Arial" w:cs="Arial"/>
          <w:color w:val="000000"/>
          <w:lang w:eastAsia="it-IT"/>
        </w:rPr>
        <w:t xml:space="preserve">aio 2020, </w:t>
      </w:r>
      <w:r w:rsidR="006A1E99" w:rsidRPr="00924D8A">
        <w:rPr>
          <w:rFonts w:ascii="Arial" w:hAnsi="Arial" w:cs="Arial"/>
          <w:color w:val="000000"/>
          <w:lang w:eastAsia="it-IT"/>
        </w:rPr>
        <w:t>unitamente ad una attestazione dell’avvenuto pagamento)</w:t>
      </w:r>
    </w:p>
    <w:p w:rsidR="00080A34" w:rsidRDefault="00080A34" w:rsidP="00080A34">
      <w:pPr>
        <w:autoSpaceDN w:val="0"/>
        <w:adjustRightInd w:val="0"/>
        <w:spacing w:line="276" w:lineRule="auto"/>
        <w:jc w:val="both"/>
        <w:rPr>
          <w:rFonts w:ascii="Verdana" w:hAnsi="Verdana" w:cs="Tunga"/>
          <w:lang w:eastAsia="it-IT"/>
        </w:rPr>
      </w:pPr>
    </w:p>
    <w:p w:rsidR="00080A34" w:rsidRPr="00080A34" w:rsidRDefault="00080A34" w:rsidP="00080A34">
      <w:pPr>
        <w:autoSpaceDN w:val="0"/>
        <w:adjustRightInd w:val="0"/>
        <w:spacing w:line="276" w:lineRule="auto"/>
        <w:jc w:val="center"/>
        <w:rPr>
          <w:rFonts w:ascii="Arial" w:hAnsi="Arial" w:cs="Arial"/>
          <w:lang w:eastAsia="it-IT"/>
        </w:rPr>
      </w:pPr>
      <w:r w:rsidRPr="00080A34">
        <w:rPr>
          <w:rFonts w:ascii="Arial" w:hAnsi="Arial" w:cs="Arial"/>
          <w:lang w:eastAsia="it-IT"/>
        </w:rPr>
        <w:t>IL SOTTOSCRITTO PRECISA CHE INTENDE PARTECIPARE, OTRE CHE AL CORSO BASE, COMPOSTO</w:t>
      </w:r>
    </w:p>
    <w:p w:rsidR="00080A34" w:rsidRPr="00080A34" w:rsidRDefault="00080A34" w:rsidP="00080A34">
      <w:pPr>
        <w:autoSpaceDN w:val="0"/>
        <w:adjustRightInd w:val="0"/>
        <w:spacing w:line="276" w:lineRule="auto"/>
        <w:jc w:val="center"/>
        <w:rPr>
          <w:rFonts w:ascii="Arial" w:hAnsi="Arial" w:cs="Arial"/>
          <w:sz w:val="10"/>
          <w:szCs w:val="10"/>
          <w:lang w:eastAsia="it-IT"/>
        </w:rPr>
      </w:pPr>
    </w:p>
    <w:p w:rsidR="00080A34" w:rsidRPr="00080A34" w:rsidRDefault="00080A34" w:rsidP="00080A34">
      <w:pPr>
        <w:autoSpaceDN w:val="0"/>
        <w:adjustRightInd w:val="0"/>
        <w:spacing w:line="276" w:lineRule="auto"/>
        <w:jc w:val="center"/>
        <w:rPr>
          <w:rFonts w:ascii="Arial" w:hAnsi="Arial" w:cs="Arial"/>
          <w:lang w:eastAsia="it-IT"/>
        </w:rPr>
      </w:pPr>
      <w:r w:rsidRPr="00080A34">
        <w:rPr>
          <w:rFonts w:ascii="Arial" w:hAnsi="Arial" w:cs="Arial"/>
          <w:lang w:eastAsia="it-IT"/>
        </w:rPr>
        <w:t>DAI PRIMI SEI MODULI, ANCHE AI MODULI N°……………………………………………….</w:t>
      </w:r>
    </w:p>
    <w:p w:rsidR="006A1E99" w:rsidRPr="00C626F2" w:rsidRDefault="006A1E99" w:rsidP="006A1E99">
      <w:pPr>
        <w:keepNext/>
        <w:suppressAutoHyphens w:val="0"/>
        <w:autoSpaceDN w:val="0"/>
        <w:adjustRightInd w:val="0"/>
        <w:ind w:right="-284"/>
        <w:jc w:val="both"/>
        <w:outlineLvl w:val="1"/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it-IT"/>
        </w:rPr>
      </w:pPr>
    </w:p>
    <w:p w:rsidR="00723454" w:rsidRPr="00080A34" w:rsidRDefault="006A1E99" w:rsidP="007805E6">
      <w:pPr>
        <w:keepNext/>
        <w:suppressAutoHyphens w:val="0"/>
        <w:autoSpaceDN w:val="0"/>
        <w:adjustRightInd w:val="0"/>
        <w:spacing w:after="60"/>
        <w:ind w:right="-284"/>
        <w:jc w:val="both"/>
        <w:outlineLvl w:val="1"/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it-IT"/>
        </w:rPr>
      </w:pPr>
      <w:r w:rsidRPr="00C626F2"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it-IT"/>
        </w:rPr>
        <w:t>DATI PERSONALI</w:t>
      </w:r>
    </w:p>
    <w:p w:rsidR="168D799B" w:rsidRDefault="168D799B" w:rsidP="00723454">
      <w:pPr>
        <w:spacing w:after="100" w:line="259" w:lineRule="auto"/>
        <w:ind w:right="-1"/>
        <w:rPr>
          <w:rFonts w:ascii="Arial" w:hAnsi="Arial" w:cs="Arial"/>
          <w:color w:val="000000" w:themeColor="text1"/>
          <w:sz w:val="22"/>
          <w:szCs w:val="22"/>
          <w:lang w:eastAsia="it-IT"/>
        </w:rPr>
      </w:pPr>
      <w:r w:rsidRPr="168D799B">
        <w:rPr>
          <w:rFonts w:ascii="Arial" w:hAnsi="Arial" w:cs="Arial"/>
          <w:color w:val="000000" w:themeColor="text1"/>
          <w:sz w:val="22"/>
          <w:szCs w:val="22"/>
          <w:lang w:eastAsia="it-IT"/>
        </w:rPr>
        <w:t>Cognome e nome</w:t>
      </w:r>
      <w:r w:rsidR="00C626F2">
        <w:rPr>
          <w:rFonts w:ascii="Arial" w:hAnsi="Arial" w:cs="Arial"/>
          <w:color w:val="000000" w:themeColor="text1"/>
          <w:sz w:val="22"/>
          <w:szCs w:val="22"/>
          <w:lang w:eastAsia="it-IT"/>
        </w:rPr>
        <w:t>:……………………………………………………………………………………………………</w:t>
      </w:r>
    </w:p>
    <w:p w:rsidR="006A1E99" w:rsidRPr="00924D8A" w:rsidRDefault="168D799B" w:rsidP="00723454">
      <w:pPr>
        <w:suppressAutoHyphens w:val="0"/>
        <w:autoSpaceDN w:val="0"/>
        <w:adjustRightInd w:val="0"/>
        <w:spacing w:after="100"/>
        <w:ind w:right="-1"/>
        <w:rPr>
          <w:rFonts w:ascii="Arial" w:hAnsi="Arial" w:cs="Arial"/>
          <w:sz w:val="22"/>
          <w:szCs w:val="22"/>
          <w:lang w:eastAsia="it-IT"/>
        </w:rPr>
      </w:pPr>
      <w:r w:rsidRPr="168D799B">
        <w:rPr>
          <w:rFonts w:ascii="Arial" w:hAnsi="Arial" w:cs="Arial"/>
          <w:sz w:val="22"/>
          <w:szCs w:val="22"/>
          <w:lang w:eastAsia="it-IT"/>
        </w:rPr>
        <w:t>Titolo di studio</w:t>
      </w:r>
      <w:r w:rsidR="00C626F2">
        <w:rPr>
          <w:rFonts w:ascii="Arial" w:hAnsi="Arial" w:cs="Arial"/>
          <w:sz w:val="22"/>
          <w:szCs w:val="22"/>
          <w:lang w:eastAsia="it-IT"/>
        </w:rPr>
        <w:t>:……………………………………………………………………………………………………….</w:t>
      </w:r>
    </w:p>
    <w:p w:rsidR="168D799B" w:rsidRDefault="168D799B" w:rsidP="00723454">
      <w:pPr>
        <w:spacing w:after="100" w:line="259" w:lineRule="auto"/>
        <w:ind w:right="-1"/>
        <w:rPr>
          <w:rFonts w:ascii="Arial" w:hAnsi="Arial" w:cs="Arial"/>
          <w:color w:val="000000" w:themeColor="text1"/>
          <w:sz w:val="22"/>
          <w:szCs w:val="22"/>
          <w:lang w:eastAsia="it-IT"/>
        </w:rPr>
      </w:pPr>
      <w:r w:rsidRPr="168D799B">
        <w:rPr>
          <w:rFonts w:ascii="Arial" w:hAnsi="Arial" w:cs="Arial"/>
          <w:color w:val="000000" w:themeColor="text1"/>
          <w:sz w:val="22"/>
          <w:szCs w:val="22"/>
          <w:lang w:eastAsia="it-IT"/>
        </w:rPr>
        <w:t>Domiciliato</w:t>
      </w:r>
      <w:r w:rsidR="00C626F2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a: </w:t>
      </w:r>
      <w:proofErr w:type="spellStart"/>
      <w:r w:rsidR="00C626F2">
        <w:rPr>
          <w:rFonts w:ascii="Arial" w:hAnsi="Arial" w:cs="Arial"/>
          <w:color w:val="000000" w:themeColor="text1"/>
          <w:sz w:val="22"/>
          <w:szCs w:val="22"/>
          <w:lang w:eastAsia="it-IT"/>
        </w:rPr>
        <w:t>……………………………………………………………………………….</w:t>
      </w:r>
      <w:r w:rsidRPr="168D799B">
        <w:rPr>
          <w:rFonts w:ascii="Arial" w:hAnsi="Arial" w:cs="Arial"/>
          <w:color w:val="000000" w:themeColor="text1"/>
          <w:sz w:val="22"/>
          <w:szCs w:val="22"/>
          <w:lang w:eastAsia="it-IT"/>
        </w:rPr>
        <w:t>Prov</w:t>
      </w:r>
      <w:r w:rsidR="00C626F2">
        <w:rPr>
          <w:rFonts w:ascii="Arial" w:hAnsi="Arial" w:cs="Arial"/>
          <w:color w:val="000000" w:themeColor="text1"/>
          <w:sz w:val="22"/>
          <w:szCs w:val="22"/>
          <w:lang w:eastAsia="it-IT"/>
        </w:rPr>
        <w:t>…………………</w:t>
      </w:r>
      <w:proofErr w:type="spellEnd"/>
      <w:r w:rsidR="00C626F2">
        <w:rPr>
          <w:rFonts w:ascii="Arial" w:hAnsi="Arial" w:cs="Arial"/>
          <w:color w:val="000000" w:themeColor="text1"/>
          <w:sz w:val="22"/>
          <w:szCs w:val="22"/>
          <w:lang w:eastAsia="it-IT"/>
        </w:rPr>
        <w:t>.</w:t>
      </w:r>
      <w:r w:rsidRPr="168D799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. </w:t>
      </w:r>
    </w:p>
    <w:p w:rsidR="00C626F2" w:rsidRDefault="168D799B" w:rsidP="00723454">
      <w:pPr>
        <w:suppressAutoHyphens w:val="0"/>
        <w:autoSpaceDN w:val="0"/>
        <w:adjustRightInd w:val="0"/>
        <w:spacing w:after="100"/>
        <w:ind w:right="-1"/>
        <w:rPr>
          <w:rFonts w:ascii="Arial" w:hAnsi="Arial" w:cs="Arial"/>
          <w:sz w:val="22"/>
          <w:szCs w:val="22"/>
          <w:lang w:eastAsia="it-IT"/>
        </w:rPr>
      </w:pPr>
      <w:r w:rsidRPr="168D799B">
        <w:rPr>
          <w:rFonts w:ascii="Arial" w:hAnsi="Arial" w:cs="Arial"/>
          <w:sz w:val="22"/>
          <w:szCs w:val="22"/>
          <w:lang w:eastAsia="it-IT"/>
        </w:rPr>
        <w:t>In via</w:t>
      </w:r>
      <w:r w:rsidR="00C626F2">
        <w:rPr>
          <w:rFonts w:ascii="Arial" w:hAnsi="Arial" w:cs="Arial"/>
          <w:sz w:val="22"/>
          <w:szCs w:val="22"/>
          <w:lang w:eastAsia="it-IT"/>
        </w:rPr>
        <w:t>:……………………………………</w:t>
      </w:r>
      <w:r w:rsidR="006B0D8A">
        <w:rPr>
          <w:rFonts w:ascii="Arial" w:hAnsi="Arial" w:cs="Arial"/>
          <w:sz w:val="22"/>
          <w:szCs w:val="22"/>
          <w:lang w:eastAsia="it-IT"/>
        </w:rPr>
        <w:t>…………………………………………………...n°……………………</w:t>
      </w:r>
    </w:p>
    <w:p w:rsidR="006A1E99" w:rsidRPr="00924D8A" w:rsidRDefault="168D799B" w:rsidP="00723454">
      <w:pPr>
        <w:suppressAutoHyphens w:val="0"/>
        <w:autoSpaceDN w:val="0"/>
        <w:adjustRightInd w:val="0"/>
        <w:spacing w:after="100"/>
        <w:ind w:right="-1"/>
        <w:rPr>
          <w:rFonts w:ascii="Arial" w:hAnsi="Arial" w:cs="Arial"/>
          <w:sz w:val="22"/>
          <w:szCs w:val="22"/>
          <w:lang w:eastAsia="it-IT"/>
        </w:rPr>
      </w:pPr>
      <w:r w:rsidRPr="168D799B">
        <w:rPr>
          <w:rFonts w:ascii="Arial" w:hAnsi="Arial" w:cs="Arial"/>
          <w:sz w:val="22"/>
          <w:szCs w:val="22"/>
          <w:lang w:eastAsia="it-IT"/>
        </w:rPr>
        <w:t>Cell</w:t>
      </w:r>
      <w:r w:rsidR="00C626F2">
        <w:rPr>
          <w:rFonts w:ascii="Arial" w:hAnsi="Arial" w:cs="Arial"/>
          <w:sz w:val="22"/>
          <w:szCs w:val="22"/>
          <w:lang w:eastAsia="it-IT"/>
        </w:rPr>
        <w:t>:…………………………………………………………………………………………………………………….</w:t>
      </w:r>
    </w:p>
    <w:p w:rsidR="006B0D8A" w:rsidRDefault="168D799B" w:rsidP="00723454">
      <w:pPr>
        <w:spacing w:after="100" w:line="259" w:lineRule="auto"/>
        <w:ind w:right="-1"/>
        <w:rPr>
          <w:rFonts w:ascii="Arial" w:hAnsi="Arial" w:cs="Arial"/>
          <w:sz w:val="22"/>
          <w:szCs w:val="22"/>
          <w:lang w:eastAsia="it-IT"/>
        </w:rPr>
      </w:pPr>
      <w:r w:rsidRPr="168D799B">
        <w:rPr>
          <w:rFonts w:ascii="Arial" w:hAnsi="Arial" w:cs="Arial"/>
          <w:sz w:val="22"/>
          <w:szCs w:val="22"/>
          <w:lang w:eastAsia="it-IT"/>
        </w:rPr>
        <w:t>Email</w:t>
      </w:r>
      <w:r w:rsidR="00C626F2">
        <w:rPr>
          <w:rFonts w:ascii="Arial" w:hAnsi="Arial" w:cs="Arial"/>
          <w:sz w:val="22"/>
          <w:szCs w:val="22"/>
          <w:lang w:eastAsia="it-IT"/>
        </w:rPr>
        <w:t>:…………………………………………………………………………………………………………………..</w:t>
      </w:r>
    </w:p>
    <w:p w:rsidR="006A1E99" w:rsidRPr="00C626F2" w:rsidRDefault="006A1E99" w:rsidP="007805E6">
      <w:pPr>
        <w:suppressAutoHyphens w:val="0"/>
        <w:autoSpaceDN w:val="0"/>
        <w:adjustRightInd w:val="0"/>
        <w:spacing w:after="60"/>
        <w:ind w:right="-1"/>
        <w:rPr>
          <w:rFonts w:ascii="Arial" w:hAnsi="Arial" w:cs="Arial"/>
          <w:sz w:val="10"/>
          <w:szCs w:val="10"/>
          <w:lang w:eastAsia="it-IT"/>
        </w:rPr>
      </w:pPr>
    </w:p>
    <w:p w:rsidR="006A1E99" w:rsidRDefault="006A1E99" w:rsidP="007805E6">
      <w:pPr>
        <w:keepNext/>
        <w:suppressAutoHyphens w:val="0"/>
        <w:autoSpaceDN w:val="0"/>
        <w:adjustRightInd w:val="0"/>
        <w:spacing w:after="60"/>
        <w:ind w:right="-284"/>
        <w:jc w:val="both"/>
        <w:outlineLvl w:val="1"/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it-IT"/>
        </w:rPr>
      </w:pPr>
      <w:r w:rsidRPr="00C626F2"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it-IT"/>
        </w:rPr>
        <w:t>EVENTUALE ORGANIZZAZIONE DI APPARTENENZA</w:t>
      </w:r>
    </w:p>
    <w:p w:rsidR="00723454" w:rsidRPr="00080A34" w:rsidRDefault="00723454" w:rsidP="007805E6">
      <w:pPr>
        <w:keepNext/>
        <w:suppressAutoHyphens w:val="0"/>
        <w:autoSpaceDN w:val="0"/>
        <w:adjustRightInd w:val="0"/>
        <w:spacing w:after="60"/>
        <w:ind w:right="-284"/>
        <w:jc w:val="both"/>
        <w:outlineLvl w:val="1"/>
        <w:rPr>
          <w:rFonts w:ascii="Arial" w:hAnsi="Arial" w:cs="Arial"/>
          <w:b/>
          <w:noProof/>
          <w:color w:val="000000"/>
          <w:sz w:val="2"/>
          <w:szCs w:val="2"/>
          <w:u w:val="single"/>
          <w:lang w:eastAsia="it-IT"/>
        </w:rPr>
      </w:pPr>
    </w:p>
    <w:p w:rsidR="006A1E99" w:rsidRPr="00924D8A" w:rsidRDefault="006A1E99" w:rsidP="00723454">
      <w:pPr>
        <w:suppressAutoHyphens w:val="0"/>
        <w:autoSpaceDN w:val="0"/>
        <w:adjustRightInd w:val="0"/>
        <w:spacing w:after="100"/>
        <w:ind w:right="-1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Denominazione dell’ente............................................................................................................................</w:t>
      </w:r>
    </w:p>
    <w:p w:rsidR="006A1E99" w:rsidRPr="00924D8A" w:rsidRDefault="006A1E99" w:rsidP="00723454">
      <w:pPr>
        <w:suppressAutoHyphens w:val="0"/>
        <w:autoSpaceDN w:val="0"/>
        <w:adjustRightInd w:val="0"/>
        <w:spacing w:after="100"/>
        <w:ind w:right="-1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Via....................................................……………….. .     n</w:t>
      </w:r>
      <w:r w:rsidR="006B0D8A">
        <w:rPr>
          <w:rFonts w:ascii="Arial" w:hAnsi="Arial" w:cs="Arial"/>
          <w:color w:val="000000"/>
          <w:sz w:val="22"/>
          <w:szCs w:val="22"/>
          <w:lang w:eastAsia="it-IT"/>
        </w:rPr>
        <w:t>°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.............. CAP …………………………………… </w:t>
      </w:r>
    </w:p>
    <w:p w:rsidR="006A1E99" w:rsidRPr="00924D8A" w:rsidRDefault="006A1E99" w:rsidP="00723454">
      <w:pPr>
        <w:suppressAutoHyphens w:val="0"/>
        <w:autoSpaceDN w:val="0"/>
        <w:adjustRightInd w:val="0"/>
        <w:spacing w:after="100"/>
        <w:ind w:right="-1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Città............................................................................... Prov. ……………………………………………….. </w:t>
      </w:r>
    </w:p>
    <w:p w:rsidR="006A1E99" w:rsidRPr="00924D8A" w:rsidRDefault="006A1E99" w:rsidP="00723454">
      <w:pPr>
        <w:suppressAutoHyphens w:val="0"/>
        <w:autoSpaceDN w:val="0"/>
        <w:adjustRightInd w:val="0"/>
        <w:spacing w:after="100"/>
        <w:ind w:right="-1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Telefono...............................................................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........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Email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....................................................................</w:t>
      </w:r>
    </w:p>
    <w:p w:rsidR="006B0D8A" w:rsidRPr="00924D8A" w:rsidRDefault="006A1E99" w:rsidP="00723454">
      <w:pPr>
        <w:suppressAutoHyphens w:val="0"/>
        <w:autoSpaceDN w:val="0"/>
        <w:adjustRightInd w:val="0"/>
        <w:spacing w:after="100"/>
        <w:ind w:right="-55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Ruolo nell’organizzazione ..........................................................................................................................</w:t>
      </w:r>
    </w:p>
    <w:p w:rsidR="006A1E99" w:rsidRPr="00C626F2" w:rsidRDefault="006A1E99" w:rsidP="00723454">
      <w:pPr>
        <w:keepNext/>
        <w:suppressAutoHyphens w:val="0"/>
        <w:autoSpaceDN w:val="0"/>
        <w:adjustRightInd w:val="0"/>
        <w:spacing w:after="100"/>
        <w:ind w:right="-284"/>
        <w:jc w:val="both"/>
        <w:outlineLvl w:val="1"/>
        <w:rPr>
          <w:rFonts w:ascii="Arial" w:hAnsi="Arial" w:cs="Arial"/>
          <w:noProof/>
          <w:color w:val="000000"/>
          <w:sz w:val="10"/>
          <w:szCs w:val="10"/>
          <w:u w:val="single"/>
          <w:lang w:eastAsia="it-IT"/>
        </w:rPr>
      </w:pPr>
    </w:p>
    <w:p w:rsidR="00C626F2" w:rsidRPr="00C626F2" w:rsidRDefault="006A1E99" w:rsidP="007805E6">
      <w:pPr>
        <w:keepNext/>
        <w:suppressAutoHyphens w:val="0"/>
        <w:autoSpaceDN w:val="0"/>
        <w:adjustRightInd w:val="0"/>
        <w:spacing w:after="60"/>
        <w:ind w:right="-284"/>
        <w:jc w:val="both"/>
        <w:outlineLvl w:val="1"/>
        <w:rPr>
          <w:rFonts w:ascii="Arial" w:hAnsi="Arial" w:cs="Arial"/>
          <w:b/>
          <w:noProof/>
          <w:color w:val="000000"/>
          <w:sz w:val="22"/>
          <w:szCs w:val="22"/>
          <w:lang w:eastAsia="it-IT"/>
        </w:rPr>
      </w:pPr>
      <w:r w:rsidRPr="00C626F2"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it-IT"/>
        </w:rPr>
        <w:t>FATTURAZION</w:t>
      </w:r>
      <w:r w:rsidR="00723454"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it-IT"/>
        </w:rPr>
        <w:t>E</w:t>
      </w:r>
    </w:p>
    <w:p w:rsidR="006A1E99" w:rsidRPr="00C626F2" w:rsidRDefault="006A1E99" w:rsidP="007805E6">
      <w:pPr>
        <w:keepNext/>
        <w:suppressAutoHyphens w:val="0"/>
        <w:autoSpaceDN w:val="0"/>
        <w:adjustRightInd w:val="0"/>
        <w:spacing w:after="60"/>
        <w:ind w:right="-284"/>
        <w:jc w:val="both"/>
        <w:outlineLvl w:val="1"/>
        <w:rPr>
          <w:rFonts w:ascii="Arial" w:hAnsi="Arial" w:cs="Arial"/>
          <w:i/>
          <w:noProof/>
          <w:color w:val="000000"/>
          <w:sz w:val="22"/>
          <w:szCs w:val="22"/>
          <w:lang w:eastAsia="it-IT"/>
        </w:rPr>
      </w:pPr>
      <w:r w:rsidRPr="00C626F2">
        <w:rPr>
          <w:rFonts w:ascii="Arial" w:hAnsi="Arial" w:cs="Arial"/>
          <w:i/>
          <w:noProof/>
          <w:color w:val="000000"/>
          <w:sz w:val="22"/>
          <w:szCs w:val="22"/>
          <w:lang w:eastAsia="it-IT"/>
        </w:rPr>
        <w:t xml:space="preserve">(Si prega di </w:t>
      </w:r>
      <w:r w:rsidR="00C626F2" w:rsidRPr="00C626F2">
        <w:rPr>
          <w:rFonts w:ascii="Arial" w:hAnsi="Arial" w:cs="Arial"/>
          <w:i/>
          <w:noProof/>
          <w:color w:val="000000"/>
          <w:sz w:val="22"/>
          <w:szCs w:val="22"/>
          <w:lang w:eastAsia="it-IT"/>
        </w:rPr>
        <w:t>compilare</w:t>
      </w:r>
      <w:r w:rsidRPr="00C626F2">
        <w:rPr>
          <w:rFonts w:ascii="Arial" w:hAnsi="Arial" w:cs="Arial"/>
          <w:i/>
          <w:noProof/>
          <w:color w:val="000000"/>
          <w:sz w:val="22"/>
          <w:szCs w:val="22"/>
          <w:lang w:eastAsia="it-IT"/>
        </w:rPr>
        <w:t xml:space="preserve"> anche questo campo, così da specificare se la fattura va intestata alla persona o all’eventuale organizzazione di riferimento</w:t>
      </w:r>
      <w:r w:rsidR="00723454">
        <w:rPr>
          <w:rFonts w:ascii="Arial" w:hAnsi="Arial" w:cs="Arial"/>
          <w:i/>
          <w:noProof/>
          <w:color w:val="000000"/>
          <w:sz w:val="22"/>
          <w:szCs w:val="22"/>
          <w:lang w:eastAsia="it-IT"/>
        </w:rPr>
        <w:t>.</w:t>
      </w:r>
      <w:r w:rsidRPr="00C626F2">
        <w:rPr>
          <w:rFonts w:ascii="Arial" w:hAnsi="Arial" w:cs="Arial"/>
          <w:i/>
          <w:noProof/>
          <w:color w:val="000000"/>
          <w:sz w:val="22"/>
          <w:szCs w:val="22"/>
          <w:lang w:eastAsia="it-IT"/>
        </w:rPr>
        <w:t xml:space="preserve">) </w:t>
      </w:r>
    </w:p>
    <w:p w:rsidR="00723454" w:rsidRDefault="00C626F2" w:rsidP="00723454">
      <w:pPr>
        <w:suppressAutoHyphens w:val="0"/>
        <w:autoSpaceDN w:val="0"/>
        <w:adjustRightInd w:val="0"/>
        <w:spacing w:after="100"/>
        <w:ind w:right="-55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Persona o </w:t>
      </w:r>
      <w:r w:rsidR="00D962CE">
        <w:rPr>
          <w:rFonts w:ascii="Arial" w:hAnsi="Arial" w:cs="Arial"/>
          <w:color w:val="000000"/>
          <w:sz w:val="22"/>
          <w:szCs w:val="22"/>
          <w:lang w:eastAsia="it-IT"/>
        </w:rPr>
        <w:t>organizzazione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a cui deve essere intestata la</w:t>
      </w:r>
      <w:r w:rsidR="006A1E99"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 fattura:  </w:t>
      </w:r>
    </w:p>
    <w:p w:rsidR="006A1E99" w:rsidRPr="00924D8A" w:rsidRDefault="006A1E99" w:rsidP="00723454">
      <w:pPr>
        <w:suppressAutoHyphens w:val="0"/>
        <w:autoSpaceDN w:val="0"/>
        <w:adjustRightInd w:val="0"/>
        <w:spacing w:after="100"/>
        <w:ind w:right="-55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.............................................................................</w:t>
      </w:r>
      <w:r w:rsidR="00723454">
        <w:rPr>
          <w:rFonts w:ascii="Arial" w:hAnsi="Arial" w:cs="Arial"/>
          <w:color w:val="000000"/>
          <w:sz w:val="22"/>
          <w:szCs w:val="22"/>
          <w:lang w:eastAsia="it-IT"/>
        </w:rPr>
        <w:t>...................................................................................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......</w:t>
      </w:r>
    </w:p>
    <w:p w:rsidR="006A1E99" w:rsidRPr="00924D8A" w:rsidRDefault="006A1E99" w:rsidP="00723454">
      <w:pPr>
        <w:suppressAutoHyphens w:val="0"/>
        <w:autoSpaceDN w:val="0"/>
        <w:adjustRightInd w:val="0"/>
        <w:spacing w:after="100"/>
        <w:ind w:right="-55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Via 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....…...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n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...........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 CAP..............……………………………...</w:t>
      </w:r>
    </w:p>
    <w:p w:rsidR="006A1E99" w:rsidRPr="00924D8A" w:rsidRDefault="006A1E99" w:rsidP="00723454">
      <w:pPr>
        <w:suppressAutoHyphens w:val="0"/>
        <w:autoSpaceDN w:val="0"/>
        <w:adjustRightInd w:val="0"/>
        <w:spacing w:after="100"/>
        <w:ind w:right="-55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Città........................................................................Prov...............................................................................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.</w:t>
      </w:r>
    </w:p>
    <w:p w:rsidR="006A1E99" w:rsidRDefault="006A1E99" w:rsidP="00723454">
      <w:pPr>
        <w:suppressAutoHyphens w:val="0"/>
        <w:autoSpaceDN w:val="0"/>
        <w:adjustRightInd w:val="0"/>
        <w:spacing w:after="100"/>
        <w:ind w:right="-55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Codice fiscale/partita IVA ..............................................................................................................................</w:t>
      </w:r>
    </w:p>
    <w:p w:rsidR="00C626F2" w:rsidRDefault="00C626F2" w:rsidP="00723454">
      <w:pPr>
        <w:suppressAutoHyphens w:val="0"/>
        <w:autoSpaceDN w:val="0"/>
        <w:adjustRightInd w:val="0"/>
        <w:spacing w:after="100"/>
        <w:ind w:right="-55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>Codice univoco/destinatario:………………………………………………………………………………………</w:t>
      </w:r>
      <w:r w:rsidR="00723454">
        <w:rPr>
          <w:rFonts w:ascii="Arial" w:hAnsi="Arial" w:cs="Arial"/>
          <w:color w:val="000000"/>
          <w:sz w:val="22"/>
          <w:szCs w:val="22"/>
          <w:lang w:eastAsia="it-IT"/>
        </w:rPr>
        <w:t>…</w:t>
      </w:r>
    </w:p>
    <w:p w:rsidR="006A1E99" w:rsidRPr="0001553F" w:rsidRDefault="00C626F2" w:rsidP="0001553F">
      <w:pPr>
        <w:suppressAutoHyphens w:val="0"/>
        <w:autoSpaceDN w:val="0"/>
        <w:adjustRightInd w:val="0"/>
        <w:spacing w:after="100"/>
        <w:ind w:right="-55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>Pec: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it-IT"/>
        </w:rPr>
        <w:t>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color w:val="000000"/>
          <w:sz w:val="22"/>
          <w:szCs w:val="22"/>
          <w:lang w:eastAsia="it-IT"/>
        </w:rPr>
        <w:t>.</w:t>
      </w:r>
      <w:bookmarkStart w:id="0" w:name="_GoBack"/>
      <w:bookmarkEnd w:id="0"/>
    </w:p>
    <w:p w:rsidR="00D962CE" w:rsidRPr="006B0D8A" w:rsidRDefault="00D962CE" w:rsidP="00D962CE">
      <w:pPr>
        <w:keepNext/>
        <w:suppressAutoHyphens w:val="0"/>
        <w:autoSpaceDN w:val="0"/>
        <w:adjustRightInd w:val="0"/>
        <w:ind w:right="-284"/>
        <w:jc w:val="both"/>
        <w:outlineLvl w:val="1"/>
        <w:rPr>
          <w:rFonts w:ascii="Arial" w:hAnsi="Arial" w:cs="Arial"/>
          <w:b/>
          <w:bCs/>
          <w:noProof/>
          <w:color w:val="000000"/>
          <w:sz w:val="22"/>
          <w:szCs w:val="22"/>
          <w:u w:val="single"/>
          <w:lang w:eastAsia="it-IT"/>
        </w:rPr>
      </w:pPr>
      <w:r w:rsidRPr="006B0D8A">
        <w:rPr>
          <w:rFonts w:ascii="Arial" w:hAnsi="Arial" w:cs="Arial"/>
          <w:b/>
          <w:bCs/>
          <w:noProof/>
          <w:color w:val="000000"/>
          <w:sz w:val="22"/>
          <w:szCs w:val="22"/>
          <w:u w:val="single"/>
          <w:lang w:eastAsia="it-IT"/>
        </w:rPr>
        <w:t>MODALITÀ DI PAGAMENTO PRESCELTA</w:t>
      </w:r>
    </w:p>
    <w:p w:rsidR="00D962CE" w:rsidRPr="00D962CE" w:rsidRDefault="00D962CE" w:rsidP="00D962CE">
      <w:pPr>
        <w:keepNext/>
        <w:suppressAutoHyphens w:val="0"/>
        <w:autoSpaceDN w:val="0"/>
        <w:adjustRightInd w:val="0"/>
        <w:ind w:right="-284"/>
        <w:jc w:val="both"/>
        <w:outlineLvl w:val="1"/>
        <w:rPr>
          <w:rFonts w:ascii="Arial" w:hAnsi="Arial" w:cs="Arial"/>
          <w:color w:val="000000"/>
          <w:sz w:val="22"/>
          <w:szCs w:val="22"/>
          <w:lang w:eastAsia="it-IT" w:bidi="as-IN"/>
        </w:rPr>
      </w:pP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sym w:font="Verdana" w:char="F070"/>
      </w: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t xml:space="preserve"> Bonifico a: Centro Orizzonte Lavoro, </w:t>
      </w:r>
      <w:r w:rsidRPr="00C626F2">
        <w:rPr>
          <w:rFonts w:ascii="Arial" w:hAnsi="Arial" w:cs="Arial"/>
          <w:color w:val="000000" w:themeColor="text1"/>
          <w:sz w:val="22"/>
          <w:szCs w:val="22"/>
          <w:lang w:eastAsia="it-IT" w:bidi="as-IN"/>
        </w:rPr>
        <w:t>IT85Y0306909606100000060970</w:t>
      </w:r>
      <w:r w:rsidR="003C4A64">
        <w:rPr>
          <w:rFonts w:ascii="Arial" w:hAnsi="Arial" w:cs="Arial"/>
          <w:color w:val="000000" w:themeColor="text1"/>
          <w:sz w:val="22"/>
          <w:szCs w:val="22"/>
          <w:lang w:eastAsia="it-IT" w:bidi="as-IN"/>
        </w:rPr>
        <w:t xml:space="preserve"> </w:t>
      </w:r>
      <w:r w:rsidRPr="00D962CE">
        <w:rPr>
          <w:rFonts w:ascii="Arial" w:hAnsi="Arial" w:cs="Arial"/>
          <w:sz w:val="22"/>
          <w:szCs w:val="22"/>
          <w:lang w:eastAsia="it-IT" w:bidi="as-IN"/>
        </w:rPr>
        <w:t xml:space="preserve">– Banca </w:t>
      </w:r>
      <w:r>
        <w:rPr>
          <w:rFonts w:ascii="Arial" w:hAnsi="Arial" w:cs="Arial"/>
          <w:sz w:val="22"/>
          <w:szCs w:val="22"/>
          <w:lang w:eastAsia="it-IT" w:bidi="as-IN"/>
        </w:rPr>
        <w:t>Intesa San Paolo</w:t>
      </w:r>
      <w:r w:rsidRPr="00D962CE">
        <w:rPr>
          <w:rFonts w:ascii="Arial" w:hAnsi="Arial" w:cs="Arial"/>
          <w:sz w:val="22"/>
          <w:szCs w:val="22"/>
          <w:lang w:eastAsia="it-IT" w:bidi="as-IN"/>
        </w:rPr>
        <w:t>,</w:t>
      </w: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t xml:space="preserve"> specificando nella causale del versamento: “Iscrizione al </w:t>
      </w:r>
      <w:r w:rsidR="00080A34">
        <w:rPr>
          <w:rFonts w:ascii="Arial" w:hAnsi="Arial" w:cs="Arial"/>
          <w:color w:val="000000"/>
          <w:sz w:val="22"/>
          <w:szCs w:val="22"/>
          <w:lang w:eastAsia="it-IT" w:bidi="as-IN"/>
        </w:rPr>
        <w:t>VI° corso su come si fa la raccolta fondi</w:t>
      </w: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t>”.</w:t>
      </w:r>
    </w:p>
    <w:p w:rsidR="00D962CE" w:rsidRPr="00D962CE" w:rsidRDefault="00D962CE" w:rsidP="00D962CE">
      <w:pPr>
        <w:suppressAutoHyphens w:val="0"/>
        <w:autoSpaceDN w:val="0"/>
        <w:adjustRightInd w:val="0"/>
        <w:ind w:right="-284"/>
        <w:jc w:val="both"/>
        <w:rPr>
          <w:rFonts w:ascii="Arial" w:hAnsi="Arial" w:cs="Arial"/>
          <w:color w:val="000000"/>
          <w:sz w:val="22"/>
          <w:szCs w:val="22"/>
          <w:lang w:eastAsia="it-IT" w:bidi="as-IN"/>
        </w:rPr>
      </w:pP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sym w:font="Verdana" w:char="F070"/>
      </w: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t xml:space="preserve"> Assegno circolare o non trasferibile intestato a: Cooperativa Centro Orizzonte Lavoro.</w:t>
      </w:r>
    </w:p>
    <w:p w:rsidR="00D962CE" w:rsidRPr="00D962CE" w:rsidRDefault="00D962CE" w:rsidP="00D962CE">
      <w:pPr>
        <w:keepNext/>
        <w:suppressAutoHyphens w:val="0"/>
        <w:autoSpaceDN w:val="0"/>
        <w:adjustRightInd w:val="0"/>
        <w:ind w:right="-284"/>
        <w:jc w:val="both"/>
        <w:outlineLvl w:val="1"/>
        <w:rPr>
          <w:rFonts w:ascii="Arial" w:hAnsi="Arial" w:cs="Arial"/>
          <w:bCs/>
          <w:noProof/>
          <w:color w:val="000000"/>
          <w:sz w:val="22"/>
          <w:szCs w:val="22"/>
          <w:lang w:eastAsia="it-IT"/>
        </w:rPr>
      </w:pP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sym w:font="Verdana" w:char="F070"/>
      </w: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t xml:space="preserve"> Contanti</w:t>
      </w:r>
      <w:r w:rsidR="003C4A64">
        <w:rPr>
          <w:rFonts w:ascii="Arial" w:hAnsi="Arial" w:cs="Arial"/>
          <w:bCs/>
          <w:noProof/>
          <w:color w:val="000000"/>
          <w:sz w:val="22"/>
          <w:szCs w:val="22"/>
          <w:lang w:eastAsia="it-IT"/>
        </w:rPr>
        <w:t>.</w:t>
      </w:r>
    </w:p>
    <w:p w:rsidR="006B0D8A" w:rsidRPr="00D962CE" w:rsidRDefault="00D962CE" w:rsidP="00D962CE">
      <w:pPr>
        <w:keepNext/>
        <w:suppressAutoHyphens w:val="0"/>
        <w:autoSpaceDN w:val="0"/>
        <w:adjustRightInd w:val="0"/>
        <w:ind w:right="-284"/>
        <w:jc w:val="both"/>
        <w:outlineLvl w:val="1"/>
        <w:rPr>
          <w:rFonts w:ascii="Arial" w:hAnsi="Arial" w:cs="Arial"/>
          <w:bCs/>
          <w:noProof/>
          <w:color w:val="000000"/>
          <w:sz w:val="22"/>
          <w:szCs w:val="22"/>
          <w:lang w:eastAsia="it-IT"/>
        </w:rPr>
      </w:pPr>
      <w:r w:rsidRPr="00D962CE">
        <w:rPr>
          <w:rFonts w:ascii="Arial" w:hAnsi="Arial" w:cs="Arial"/>
          <w:bCs/>
          <w:noProof/>
          <w:color w:val="000000"/>
          <w:sz w:val="22"/>
          <w:szCs w:val="22"/>
          <w:lang w:eastAsia="it-IT"/>
        </w:rPr>
        <w:t>N. B. Qualunque sia la modalità, l’iscrizione è valida solo in seguito all’avvenuto pagamento.</w:t>
      </w:r>
    </w:p>
    <w:p w:rsidR="006A1E99" w:rsidRPr="00C626F2" w:rsidRDefault="006A1E99" w:rsidP="006A1E99">
      <w:pPr>
        <w:suppressAutoHyphens w:val="0"/>
        <w:autoSpaceDN w:val="0"/>
        <w:adjustRightInd w:val="0"/>
        <w:ind w:right="-284"/>
        <w:jc w:val="both"/>
        <w:rPr>
          <w:rFonts w:ascii="Arial" w:hAnsi="Arial" w:cs="Arial"/>
          <w:color w:val="000000"/>
          <w:sz w:val="10"/>
          <w:szCs w:val="10"/>
          <w:u w:val="single"/>
          <w:lang w:eastAsia="it-IT" w:bidi="as-IN"/>
        </w:rPr>
      </w:pPr>
    </w:p>
    <w:p w:rsidR="00C626F2" w:rsidRDefault="006A1E99" w:rsidP="006A1E99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eastAsia="it-IT"/>
        </w:rPr>
      </w:pPr>
      <w:r w:rsidRPr="00C626F2">
        <w:rPr>
          <w:rFonts w:ascii="Arial" w:hAnsi="Arial" w:cs="Arial"/>
          <w:b/>
          <w:color w:val="000000"/>
          <w:sz w:val="22"/>
          <w:szCs w:val="22"/>
          <w:u w:val="single"/>
          <w:lang w:eastAsia="it-IT"/>
        </w:rPr>
        <w:t>IN CASO DI PIU’ ADESIONI TRA DI ESSE COLLEGATE</w:t>
      </w:r>
    </w:p>
    <w:p w:rsidR="00723454" w:rsidRPr="00723454" w:rsidRDefault="00723454" w:rsidP="006A1E99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b/>
          <w:color w:val="000000"/>
          <w:sz w:val="10"/>
          <w:szCs w:val="10"/>
          <w:u w:val="single"/>
          <w:lang w:eastAsia="it-IT"/>
        </w:rPr>
      </w:pPr>
    </w:p>
    <w:p w:rsidR="006A1E99" w:rsidRDefault="006A1E99" w:rsidP="006A1E99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Il</w:t>
      </w:r>
      <w:r w:rsidR="00723454">
        <w:rPr>
          <w:rFonts w:ascii="Arial" w:hAnsi="Arial" w:cs="Arial"/>
          <w:color w:val="000000"/>
          <w:sz w:val="22"/>
          <w:szCs w:val="22"/>
          <w:lang w:eastAsia="it-IT"/>
        </w:rPr>
        <w:t>/La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 sottoscritto</w:t>
      </w:r>
      <w:r w:rsidR="00723454">
        <w:rPr>
          <w:rFonts w:ascii="Arial" w:hAnsi="Arial" w:cs="Arial"/>
          <w:color w:val="000000"/>
          <w:sz w:val="22"/>
          <w:szCs w:val="22"/>
          <w:lang w:eastAsia="it-IT"/>
        </w:rPr>
        <w:t>/a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 si iscrive al corso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insieme a ………..………………………………………………………… e pertanto si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 avvale della riduzione prevista, 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versando </w:t>
      </w:r>
      <w:r w:rsidRPr="003C4A64">
        <w:rPr>
          <w:rFonts w:ascii="Arial" w:hAnsi="Arial" w:cs="Arial"/>
          <w:color w:val="000000"/>
          <w:sz w:val="22"/>
          <w:szCs w:val="22"/>
          <w:lang w:eastAsia="it-IT"/>
        </w:rPr>
        <w:t>solo € 1</w:t>
      </w:r>
      <w:r w:rsidR="00080A34">
        <w:rPr>
          <w:rFonts w:ascii="Arial" w:hAnsi="Arial" w:cs="Arial"/>
          <w:color w:val="000000"/>
          <w:sz w:val="22"/>
          <w:szCs w:val="22"/>
          <w:lang w:eastAsia="it-IT"/>
        </w:rPr>
        <w:t>0</w:t>
      </w:r>
      <w:r w:rsidRPr="003C4A64">
        <w:rPr>
          <w:rFonts w:ascii="Arial" w:hAnsi="Arial" w:cs="Arial"/>
          <w:color w:val="000000"/>
          <w:sz w:val="22"/>
          <w:szCs w:val="22"/>
          <w:lang w:eastAsia="it-IT"/>
        </w:rPr>
        <w:t>0,00.</w:t>
      </w:r>
    </w:p>
    <w:p w:rsidR="006A1E99" w:rsidRDefault="006A1E99" w:rsidP="006A1E99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:rsidR="003C4A64" w:rsidRPr="00080A34" w:rsidRDefault="006B0D8A" w:rsidP="00080A34">
      <w:pPr>
        <w:tabs>
          <w:tab w:val="left" w:pos="6855"/>
        </w:tabs>
        <w:suppressAutoHyphens w:val="0"/>
        <w:autoSpaceDN w:val="0"/>
        <w:adjustRightInd w:val="0"/>
        <w:spacing w:after="240"/>
        <w:ind w:right="-284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6B0D8A">
        <w:rPr>
          <w:rFonts w:ascii="Arial" w:hAnsi="Arial" w:cs="Arial"/>
          <w:b/>
          <w:color w:val="000000"/>
          <w:sz w:val="22"/>
          <w:szCs w:val="22"/>
          <w:u w:val="single"/>
          <w:lang w:eastAsia="it-IT"/>
        </w:rPr>
        <w:t>QUALORA CI SI ISCRIVA A PIÙ DI UN CORSO,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r w:rsidR="003C4A64">
        <w:rPr>
          <w:rFonts w:ascii="Arial" w:hAnsi="Arial" w:cs="Arial"/>
          <w:color w:val="000000"/>
          <w:sz w:val="22"/>
          <w:szCs w:val="22"/>
          <w:lang w:eastAsia="it-IT"/>
        </w:rPr>
        <w:t xml:space="preserve">avvalendosi </w:t>
      </w:r>
      <w:r w:rsidR="00D00EE4">
        <w:rPr>
          <w:rFonts w:ascii="Arial" w:hAnsi="Arial" w:cs="Arial"/>
          <w:color w:val="000000"/>
          <w:sz w:val="22"/>
          <w:szCs w:val="22"/>
          <w:lang w:eastAsia="it-IT"/>
        </w:rPr>
        <w:t>degli importi ridotti previsti per ciascun</w:t>
      </w:r>
      <w:r w:rsidR="00142204">
        <w:rPr>
          <w:rFonts w:ascii="Arial" w:hAnsi="Arial" w:cs="Arial"/>
          <w:color w:val="000000"/>
          <w:sz w:val="22"/>
          <w:szCs w:val="22"/>
          <w:lang w:eastAsia="it-IT"/>
        </w:rPr>
        <w:t xml:space="preserve"> percorso formativo</w:t>
      </w:r>
      <w:r w:rsidR="00D00EE4">
        <w:rPr>
          <w:rFonts w:ascii="Arial" w:hAnsi="Arial" w:cs="Arial"/>
          <w:color w:val="000000"/>
          <w:sz w:val="22"/>
          <w:szCs w:val="22"/>
          <w:lang w:eastAsia="it-IT"/>
        </w:rPr>
        <w:t>:</w:t>
      </w:r>
      <w:r w:rsidR="003C4A64"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r w:rsidR="00D00EE4">
        <w:rPr>
          <w:rFonts w:ascii="Arial" w:hAnsi="Arial" w:cs="Arial"/>
          <w:color w:val="000000"/>
          <w:sz w:val="22"/>
          <w:szCs w:val="22"/>
          <w:lang w:eastAsia="it-IT"/>
        </w:rPr>
        <w:t xml:space="preserve">il sottoscritto, oltre che al </w:t>
      </w:r>
      <w:r w:rsidR="00080A34">
        <w:rPr>
          <w:rFonts w:ascii="Arial" w:hAnsi="Arial" w:cs="Arial"/>
          <w:color w:val="000000"/>
          <w:sz w:val="22"/>
          <w:szCs w:val="22"/>
          <w:lang w:eastAsia="it-IT"/>
        </w:rPr>
        <w:t>VI°</w:t>
      </w:r>
      <w:r w:rsidR="00D00EE4">
        <w:rPr>
          <w:rFonts w:ascii="Arial" w:hAnsi="Arial" w:cs="Arial"/>
          <w:color w:val="000000"/>
          <w:sz w:val="22"/>
          <w:szCs w:val="22"/>
          <w:lang w:eastAsia="it-IT"/>
        </w:rPr>
        <w:t xml:space="preserve"> corso </w:t>
      </w:r>
      <w:r w:rsidR="00080A34">
        <w:rPr>
          <w:rFonts w:ascii="Arial" w:hAnsi="Arial" w:cs="Arial"/>
          <w:color w:val="000000"/>
          <w:sz w:val="22"/>
          <w:szCs w:val="22"/>
          <w:lang w:eastAsia="it-IT"/>
        </w:rPr>
        <w:t>su “come si fa la raccolta fondi”</w:t>
      </w:r>
      <w:r w:rsidR="00D00EE4">
        <w:rPr>
          <w:rFonts w:ascii="Arial" w:hAnsi="Arial" w:cs="Arial"/>
          <w:color w:val="000000"/>
          <w:sz w:val="22"/>
          <w:szCs w:val="22"/>
          <w:lang w:eastAsia="it-IT"/>
        </w:rPr>
        <w:t>, si iscrive anche</w:t>
      </w:r>
      <w:r w:rsidR="00142204">
        <w:rPr>
          <w:rFonts w:ascii="Arial" w:hAnsi="Arial" w:cs="Arial"/>
          <w:color w:val="000000"/>
          <w:sz w:val="22"/>
          <w:szCs w:val="22"/>
          <w:lang w:eastAsia="it-IT"/>
        </w:rPr>
        <w:t xml:space="preserve"> al corso ………………………………………………………………………………………………………………</w:t>
      </w:r>
    </w:p>
    <w:p w:rsidR="0001553F" w:rsidRPr="0001553F" w:rsidRDefault="0001553F" w:rsidP="0001553F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01553F">
        <w:rPr>
          <w:rFonts w:ascii="Arial" w:hAnsi="Arial" w:cs="Arial"/>
          <w:color w:val="000000"/>
          <w:sz w:val="22"/>
          <w:szCs w:val="22"/>
          <w:lang w:eastAsia="it-IT"/>
        </w:rPr>
        <w:t xml:space="preserve">Il/La sottoscritto/a……………………………………………….. preso atto dell’informativa sulla privacy,  </w:t>
      </w:r>
    </w:p>
    <w:p w:rsidR="0001553F" w:rsidRDefault="0001553F" w:rsidP="0001553F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01553F">
        <w:rPr>
          <w:rFonts w:ascii="Arial" w:hAnsi="Arial" w:cs="Arial"/>
          <w:color w:val="000000"/>
          <w:sz w:val="22"/>
          <w:szCs w:val="22"/>
          <w:lang w:eastAsia="it-IT"/>
        </w:rPr>
        <w:t xml:space="preserve">( http://www.centroorizzontelavoro.it/index.php/privacy-policy/ ), autorizza il trattamento dei dati personali ai sensi degli artt.13 del Decreto Legislativo 196/2013 e del GDPR UE 2016/679.    </w:t>
      </w:r>
    </w:p>
    <w:p w:rsidR="00142204" w:rsidRDefault="00142204" w:rsidP="0001553F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                   </w:t>
      </w:r>
    </w:p>
    <w:p w:rsidR="00723454" w:rsidRDefault="00723454" w:rsidP="00142204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>Data…………./………/…………</w:t>
      </w:r>
      <w:r w:rsidR="00142204">
        <w:rPr>
          <w:rFonts w:ascii="Arial" w:hAnsi="Arial" w:cs="Arial"/>
          <w:color w:val="000000"/>
          <w:sz w:val="22"/>
          <w:szCs w:val="22"/>
          <w:lang w:eastAsia="it-IT"/>
        </w:rPr>
        <w:t xml:space="preserve">   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                                           </w:t>
      </w:r>
      <w:r w:rsidR="006A1E99" w:rsidRPr="00924D8A">
        <w:rPr>
          <w:rFonts w:ascii="Arial" w:hAnsi="Arial" w:cs="Arial"/>
          <w:sz w:val="22"/>
          <w:szCs w:val="22"/>
          <w:lang w:eastAsia="it-IT"/>
        </w:rPr>
        <w:t>Firma</w:t>
      </w:r>
    </w:p>
    <w:p w:rsidR="00723454" w:rsidRDefault="00723454" w:rsidP="00142204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sz w:val="22"/>
          <w:szCs w:val="22"/>
          <w:lang w:eastAsia="it-IT"/>
        </w:rPr>
      </w:pPr>
    </w:p>
    <w:p w:rsidR="00404D0F" w:rsidRPr="00723454" w:rsidRDefault="00723454" w:rsidP="00723454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                                                                      </w:t>
      </w:r>
      <w:r w:rsidR="00142204">
        <w:rPr>
          <w:rFonts w:ascii="Arial" w:hAnsi="Arial" w:cs="Arial"/>
          <w:sz w:val="22"/>
          <w:szCs w:val="22"/>
          <w:lang w:eastAsia="it-IT"/>
        </w:rPr>
        <w:t xml:space="preserve"> ……………………</w:t>
      </w:r>
      <w:r>
        <w:rPr>
          <w:rFonts w:ascii="Arial" w:hAnsi="Arial" w:cs="Arial"/>
          <w:sz w:val="22"/>
          <w:szCs w:val="22"/>
          <w:lang w:eastAsia="it-IT"/>
        </w:rPr>
        <w:t>………………….</w:t>
      </w:r>
      <w:r w:rsidR="00142204">
        <w:rPr>
          <w:rFonts w:ascii="Arial" w:hAnsi="Arial" w:cs="Arial"/>
          <w:sz w:val="22"/>
          <w:szCs w:val="22"/>
          <w:lang w:eastAsia="it-IT"/>
        </w:rPr>
        <w:t>……………</w:t>
      </w:r>
      <w:r w:rsidR="168D799B" w:rsidRPr="168D799B">
        <w:rPr>
          <w:sz w:val="30"/>
          <w:szCs w:val="30"/>
        </w:rPr>
        <w:t xml:space="preserve">   </w:t>
      </w:r>
    </w:p>
    <w:sectPr w:rsidR="00404D0F" w:rsidRPr="00723454" w:rsidSect="0084258C">
      <w:pgSz w:w="11906" w:h="16838"/>
      <w:pgMar w:top="567" w:right="849" w:bottom="284" w:left="85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846" w:rsidRDefault="00141846">
      <w:r>
        <w:separator/>
      </w:r>
    </w:p>
  </w:endnote>
  <w:endnote w:type="continuationSeparator" w:id="0">
    <w:p w:rsidR="00141846" w:rsidRDefault="00141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00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846" w:rsidRDefault="00141846">
      <w:r>
        <w:separator/>
      </w:r>
    </w:p>
  </w:footnote>
  <w:footnote w:type="continuationSeparator" w:id="0">
    <w:p w:rsidR="00141846" w:rsidRDefault="00141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7684017"/>
    <w:multiLevelType w:val="hybridMultilevel"/>
    <w:tmpl w:val="C87609B6"/>
    <w:lvl w:ilvl="0" w:tplc="D97617F6">
      <w:start w:val="1"/>
      <w:numFmt w:val="decimal"/>
      <w:lvlText w:val="%1)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BA0614F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B3B255AE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55505528">
      <w:numFmt w:val="bullet"/>
      <w:lvlText w:val="•"/>
      <w:lvlJc w:val="left"/>
      <w:pPr>
        <w:ind w:left="3565" w:hanging="360"/>
      </w:pPr>
      <w:rPr>
        <w:rFonts w:hint="default"/>
      </w:rPr>
    </w:lvl>
    <w:lvl w:ilvl="4" w:tplc="50E6FED4">
      <w:numFmt w:val="bullet"/>
      <w:lvlText w:val="•"/>
      <w:lvlJc w:val="left"/>
      <w:pPr>
        <w:ind w:left="4474" w:hanging="360"/>
      </w:pPr>
      <w:rPr>
        <w:rFonts w:hint="default"/>
      </w:rPr>
    </w:lvl>
    <w:lvl w:ilvl="5" w:tplc="8D8A9182"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C2EC4FF0"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F9FE390C">
      <w:numFmt w:val="bullet"/>
      <w:lvlText w:val="•"/>
      <w:lvlJc w:val="left"/>
      <w:pPr>
        <w:ind w:left="7199" w:hanging="360"/>
      </w:pPr>
      <w:rPr>
        <w:rFonts w:hint="default"/>
      </w:rPr>
    </w:lvl>
    <w:lvl w:ilvl="8" w:tplc="0EA05C9A"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5">
    <w:nsid w:val="082A5B9C"/>
    <w:multiLevelType w:val="hybridMultilevel"/>
    <w:tmpl w:val="93C46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25A9F"/>
    <w:multiLevelType w:val="hybridMultilevel"/>
    <w:tmpl w:val="AB7AE7E4"/>
    <w:lvl w:ilvl="0" w:tplc="A7E22F56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726793"/>
    <w:multiLevelType w:val="hybridMultilevel"/>
    <w:tmpl w:val="F0C07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A60E9F"/>
    <w:multiLevelType w:val="hybridMultilevel"/>
    <w:tmpl w:val="3D66F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FA2022"/>
    <w:multiLevelType w:val="hybridMultilevel"/>
    <w:tmpl w:val="A3709138"/>
    <w:lvl w:ilvl="0" w:tplc="D84ED1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DD401B"/>
    <w:multiLevelType w:val="hybridMultilevel"/>
    <w:tmpl w:val="1F56755E"/>
    <w:lvl w:ilvl="0" w:tplc="07FCCBE0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16E4494"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69EC14D2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1F40272A">
      <w:numFmt w:val="bullet"/>
      <w:lvlText w:val="•"/>
      <w:lvlJc w:val="left"/>
      <w:pPr>
        <w:ind w:left="3313" w:hanging="360"/>
      </w:pPr>
      <w:rPr>
        <w:rFonts w:hint="default"/>
      </w:rPr>
    </w:lvl>
    <w:lvl w:ilvl="4" w:tplc="C8E698EE">
      <w:numFmt w:val="bullet"/>
      <w:lvlText w:val="•"/>
      <w:lvlJc w:val="left"/>
      <w:pPr>
        <w:ind w:left="4258" w:hanging="360"/>
      </w:pPr>
      <w:rPr>
        <w:rFonts w:hint="default"/>
      </w:rPr>
    </w:lvl>
    <w:lvl w:ilvl="5" w:tplc="769E0F4A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E4D41F90">
      <w:numFmt w:val="bullet"/>
      <w:lvlText w:val="•"/>
      <w:lvlJc w:val="left"/>
      <w:pPr>
        <w:ind w:left="6147" w:hanging="360"/>
      </w:pPr>
      <w:rPr>
        <w:rFonts w:hint="default"/>
      </w:rPr>
    </w:lvl>
    <w:lvl w:ilvl="7" w:tplc="3E12A3F0">
      <w:numFmt w:val="bullet"/>
      <w:lvlText w:val="•"/>
      <w:lvlJc w:val="left"/>
      <w:pPr>
        <w:ind w:left="7091" w:hanging="360"/>
      </w:pPr>
      <w:rPr>
        <w:rFonts w:hint="default"/>
      </w:rPr>
    </w:lvl>
    <w:lvl w:ilvl="8" w:tplc="BDA8916A">
      <w:numFmt w:val="bullet"/>
      <w:lvlText w:val="•"/>
      <w:lvlJc w:val="left"/>
      <w:pPr>
        <w:ind w:left="8036" w:hanging="360"/>
      </w:pPr>
      <w:rPr>
        <w:rFonts w:hint="default"/>
      </w:rPr>
    </w:lvl>
  </w:abstractNum>
  <w:abstractNum w:abstractNumId="11">
    <w:nsid w:val="2156275A"/>
    <w:multiLevelType w:val="hybridMultilevel"/>
    <w:tmpl w:val="D7E02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13073"/>
    <w:multiLevelType w:val="hybridMultilevel"/>
    <w:tmpl w:val="D036634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5E0E7E"/>
    <w:multiLevelType w:val="hybridMultilevel"/>
    <w:tmpl w:val="3CE6A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E13DF"/>
    <w:multiLevelType w:val="hybridMultilevel"/>
    <w:tmpl w:val="B3AEB1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7F0BD0"/>
    <w:multiLevelType w:val="hybridMultilevel"/>
    <w:tmpl w:val="95C41686"/>
    <w:lvl w:ilvl="0" w:tplc="75526A92">
      <w:start w:val="1"/>
      <w:numFmt w:val="lowerLetter"/>
      <w:lvlText w:val="%1)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61C9E32">
      <w:start w:val="1"/>
      <w:numFmt w:val="decimal"/>
      <w:lvlText w:val="%2)"/>
      <w:lvlJc w:val="left"/>
      <w:pPr>
        <w:ind w:left="832" w:hanging="41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73B42D30">
      <w:numFmt w:val="bullet"/>
      <w:lvlText w:val="•"/>
      <w:lvlJc w:val="left"/>
      <w:pPr>
        <w:ind w:left="1849" w:hanging="416"/>
      </w:pPr>
      <w:rPr>
        <w:rFonts w:hint="default"/>
      </w:rPr>
    </w:lvl>
    <w:lvl w:ilvl="3" w:tplc="08808072">
      <w:numFmt w:val="bullet"/>
      <w:lvlText w:val="•"/>
      <w:lvlJc w:val="left"/>
      <w:pPr>
        <w:ind w:left="2859" w:hanging="416"/>
      </w:pPr>
      <w:rPr>
        <w:rFonts w:hint="default"/>
      </w:rPr>
    </w:lvl>
    <w:lvl w:ilvl="4" w:tplc="092C44A2">
      <w:numFmt w:val="bullet"/>
      <w:lvlText w:val="•"/>
      <w:lvlJc w:val="left"/>
      <w:pPr>
        <w:ind w:left="3868" w:hanging="416"/>
      </w:pPr>
      <w:rPr>
        <w:rFonts w:hint="default"/>
      </w:rPr>
    </w:lvl>
    <w:lvl w:ilvl="5" w:tplc="8C7C00A2">
      <w:numFmt w:val="bullet"/>
      <w:lvlText w:val="•"/>
      <w:lvlJc w:val="left"/>
      <w:pPr>
        <w:ind w:left="4878" w:hanging="416"/>
      </w:pPr>
      <w:rPr>
        <w:rFonts w:hint="default"/>
      </w:rPr>
    </w:lvl>
    <w:lvl w:ilvl="6" w:tplc="BD4A5520">
      <w:numFmt w:val="bullet"/>
      <w:lvlText w:val="•"/>
      <w:lvlJc w:val="left"/>
      <w:pPr>
        <w:ind w:left="5887" w:hanging="416"/>
      </w:pPr>
      <w:rPr>
        <w:rFonts w:hint="default"/>
      </w:rPr>
    </w:lvl>
    <w:lvl w:ilvl="7" w:tplc="14AEC6CC">
      <w:numFmt w:val="bullet"/>
      <w:lvlText w:val="•"/>
      <w:lvlJc w:val="left"/>
      <w:pPr>
        <w:ind w:left="6897" w:hanging="416"/>
      </w:pPr>
      <w:rPr>
        <w:rFonts w:hint="default"/>
      </w:rPr>
    </w:lvl>
    <w:lvl w:ilvl="8" w:tplc="F40297EA">
      <w:numFmt w:val="bullet"/>
      <w:lvlText w:val="•"/>
      <w:lvlJc w:val="left"/>
      <w:pPr>
        <w:ind w:left="7906" w:hanging="416"/>
      </w:pPr>
      <w:rPr>
        <w:rFonts w:hint="default"/>
      </w:rPr>
    </w:lvl>
  </w:abstractNum>
  <w:abstractNum w:abstractNumId="16">
    <w:nsid w:val="3A004C87"/>
    <w:multiLevelType w:val="hybridMultilevel"/>
    <w:tmpl w:val="386CDB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C6EC1"/>
    <w:multiLevelType w:val="hybridMultilevel"/>
    <w:tmpl w:val="55B2E3F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513259"/>
    <w:multiLevelType w:val="hybridMultilevel"/>
    <w:tmpl w:val="96B2B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C7E01"/>
    <w:multiLevelType w:val="hybridMultilevel"/>
    <w:tmpl w:val="71E86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012535"/>
    <w:multiLevelType w:val="hybridMultilevel"/>
    <w:tmpl w:val="5EAEB8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520F8"/>
    <w:multiLevelType w:val="hybridMultilevel"/>
    <w:tmpl w:val="F2728EE2"/>
    <w:lvl w:ilvl="0" w:tplc="04100001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0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0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0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0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2">
    <w:nsid w:val="5A374799"/>
    <w:multiLevelType w:val="hybridMultilevel"/>
    <w:tmpl w:val="EE1C4F90"/>
    <w:lvl w:ilvl="0" w:tplc="ADE239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BC5367"/>
    <w:multiLevelType w:val="hybridMultilevel"/>
    <w:tmpl w:val="9BDCEB78"/>
    <w:lvl w:ilvl="0" w:tplc="470E327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E95762"/>
    <w:multiLevelType w:val="hybridMultilevel"/>
    <w:tmpl w:val="5F3AA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8B2D5A"/>
    <w:multiLevelType w:val="hybridMultilevel"/>
    <w:tmpl w:val="1F881D30"/>
    <w:lvl w:ilvl="0" w:tplc="A7E22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5645C"/>
    <w:multiLevelType w:val="hybridMultilevel"/>
    <w:tmpl w:val="E22C4482"/>
    <w:lvl w:ilvl="0" w:tplc="04100001">
      <w:start w:val="1"/>
      <w:numFmt w:val="decimal"/>
      <w:lvlText w:val="%1."/>
      <w:lvlJc w:val="left"/>
      <w:pPr>
        <w:ind w:left="360" w:hanging="360"/>
      </w:p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A7044A"/>
    <w:multiLevelType w:val="hybridMultilevel"/>
    <w:tmpl w:val="5372C624"/>
    <w:lvl w:ilvl="0" w:tplc="0410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F05698"/>
    <w:multiLevelType w:val="hybridMultilevel"/>
    <w:tmpl w:val="9D507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FA1F06"/>
    <w:multiLevelType w:val="hybridMultilevel"/>
    <w:tmpl w:val="A9AA855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18672E"/>
    <w:multiLevelType w:val="hybridMultilevel"/>
    <w:tmpl w:val="396AE268"/>
    <w:lvl w:ilvl="0" w:tplc="5E3CA150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ED7070E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9E06DFFA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F85A2A6E">
      <w:numFmt w:val="bullet"/>
      <w:lvlText w:val="•"/>
      <w:lvlJc w:val="left"/>
      <w:pPr>
        <w:ind w:left="3565" w:hanging="360"/>
      </w:pPr>
      <w:rPr>
        <w:rFonts w:hint="default"/>
      </w:rPr>
    </w:lvl>
    <w:lvl w:ilvl="4" w:tplc="417C9ED4">
      <w:numFmt w:val="bullet"/>
      <w:lvlText w:val="•"/>
      <w:lvlJc w:val="left"/>
      <w:pPr>
        <w:ind w:left="4474" w:hanging="360"/>
      </w:pPr>
      <w:rPr>
        <w:rFonts w:hint="default"/>
      </w:rPr>
    </w:lvl>
    <w:lvl w:ilvl="5" w:tplc="AF4C9EDA"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94C828B4"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EF508B38">
      <w:numFmt w:val="bullet"/>
      <w:lvlText w:val="•"/>
      <w:lvlJc w:val="left"/>
      <w:pPr>
        <w:ind w:left="7199" w:hanging="360"/>
      </w:pPr>
      <w:rPr>
        <w:rFonts w:hint="default"/>
      </w:rPr>
    </w:lvl>
    <w:lvl w:ilvl="8" w:tplc="5D32B9B8"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31">
    <w:nsid w:val="7FC21C84"/>
    <w:multiLevelType w:val="hybridMultilevel"/>
    <w:tmpl w:val="4EEAE7F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5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8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8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7"/>
  </w:num>
  <w:num w:numId="23">
    <w:abstractNumId w:val="31"/>
  </w:num>
  <w:num w:numId="24">
    <w:abstractNumId w:val="29"/>
  </w:num>
  <w:num w:numId="25">
    <w:abstractNumId w:val="12"/>
  </w:num>
  <w:num w:numId="26">
    <w:abstractNumId w:val="16"/>
  </w:num>
  <w:num w:numId="27">
    <w:abstractNumId w:val="14"/>
  </w:num>
  <w:num w:numId="28">
    <w:abstractNumId w:val="1"/>
  </w:num>
  <w:num w:numId="29">
    <w:abstractNumId w:val="11"/>
  </w:num>
  <w:num w:numId="30">
    <w:abstractNumId w:val="10"/>
  </w:num>
  <w:num w:numId="31">
    <w:abstractNumId w:val="4"/>
  </w:num>
  <w:num w:numId="32">
    <w:abstractNumId w:val="30"/>
  </w:num>
  <w:num w:numId="33">
    <w:abstractNumId w:val="15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C7299"/>
    <w:rsid w:val="000003B6"/>
    <w:rsid w:val="00005977"/>
    <w:rsid w:val="00011214"/>
    <w:rsid w:val="00014218"/>
    <w:rsid w:val="00015167"/>
    <w:rsid w:val="0001553F"/>
    <w:rsid w:val="0002213A"/>
    <w:rsid w:val="00022D5F"/>
    <w:rsid w:val="000241E9"/>
    <w:rsid w:val="00024C5C"/>
    <w:rsid w:val="00030FFF"/>
    <w:rsid w:val="00031F5B"/>
    <w:rsid w:val="00051AC0"/>
    <w:rsid w:val="000545D3"/>
    <w:rsid w:val="000630A1"/>
    <w:rsid w:val="0006574D"/>
    <w:rsid w:val="000731C9"/>
    <w:rsid w:val="000734E3"/>
    <w:rsid w:val="00080A34"/>
    <w:rsid w:val="00086971"/>
    <w:rsid w:val="000B3EF2"/>
    <w:rsid w:val="000C3B7A"/>
    <w:rsid w:val="000E2C38"/>
    <w:rsid w:val="000F09C6"/>
    <w:rsid w:val="001040DF"/>
    <w:rsid w:val="001378B8"/>
    <w:rsid w:val="00141846"/>
    <w:rsid w:val="00142204"/>
    <w:rsid w:val="00152532"/>
    <w:rsid w:val="00167BB5"/>
    <w:rsid w:val="00171026"/>
    <w:rsid w:val="00183CA9"/>
    <w:rsid w:val="001A3258"/>
    <w:rsid w:val="001B5B15"/>
    <w:rsid w:val="001C7143"/>
    <w:rsid w:val="001D413A"/>
    <w:rsid w:val="001E0398"/>
    <w:rsid w:val="001E2587"/>
    <w:rsid w:val="001E7118"/>
    <w:rsid w:val="00213DAF"/>
    <w:rsid w:val="002258EC"/>
    <w:rsid w:val="002321C9"/>
    <w:rsid w:val="002323EC"/>
    <w:rsid w:val="0024085F"/>
    <w:rsid w:val="002411E9"/>
    <w:rsid w:val="002654E4"/>
    <w:rsid w:val="002730D2"/>
    <w:rsid w:val="002735E5"/>
    <w:rsid w:val="002737B0"/>
    <w:rsid w:val="002A5BFE"/>
    <w:rsid w:val="002B3EA8"/>
    <w:rsid w:val="002B424D"/>
    <w:rsid w:val="002B6BED"/>
    <w:rsid w:val="002B792E"/>
    <w:rsid w:val="002C4E85"/>
    <w:rsid w:val="00303359"/>
    <w:rsid w:val="00323A5B"/>
    <w:rsid w:val="00341B49"/>
    <w:rsid w:val="003552D4"/>
    <w:rsid w:val="003624C6"/>
    <w:rsid w:val="003651EB"/>
    <w:rsid w:val="0036741A"/>
    <w:rsid w:val="00385DA7"/>
    <w:rsid w:val="003A0550"/>
    <w:rsid w:val="003A1F07"/>
    <w:rsid w:val="003A1F9A"/>
    <w:rsid w:val="003A2252"/>
    <w:rsid w:val="003B560C"/>
    <w:rsid w:val="003C304B"/>
    <w:rsid w:val="003C4A64"/>
    <w:rsid w:val="003C4E56"/>
    <w:rsid w:val="003D1114"/>
    <w:rsid w:val="003E3F45"/>
    <w:rsid w:val="004046B1"/>
    <w:rsid w:val="00404D0F"/>
    <w:rsid w:val="00417085"/>
    <w:rsid w:val="00425AB1"/>
    <w:rsid w:val="00427C14"/>
    <w:rsid w:val="00476269"/>
    <w:rsid w:val="00493505"/>
    <w:rsid w:val="004A5632"/>
    <w:rsid w:val="004A65FC"/>
    <w:rsid w:val="004C1E69"/>
    <w:rsid w:val="004E3B29"/>
    <w:rsid w:val="004E617A"/>
    <w:rsid w:val="00512763"/>
    <w:rsid w:val="0054363E"/>
    <w:rsid w:val="00545DE0"/>
    <w:rsid w:val="0059046D"/>
    <w:rsid w:val="00590BE6"/>
    <w:rsid w:val="0059655C"/>
    <w:rsid w:val="005A0DBD"/>
    <w:rsid w:val="005D08B6"/>
    <w:rsid w:val="005E4BDB"/>
    <w:rsid w:val="005E5145"/>
    <w:rsid w:val="005F50EE"/>
    <w:rsid w:val="00605D05"/>
    <w:rsid w:val="0061143B"/>
    <w:rsid w:val="00623DF6"/>
    <w:rsid w:val="00660DB6"/>
    <w:rsid w:val="00673034"/>
    <w:rsid w:val="0069103F"/>
    <w:rsid w:val="006A1E99"/>
    <w:rsid w:val="006A78B6"/>
    <w:rsid w:val="006B0D8A"/>
    <w:rsid w:val="006B2A1E"/>
    <w:rsid w:val="006C2A5B"/>
    <w:rsid w:val="006C2E19"/>
    <w:rsid w:val="006C5DC2"/>
    <w:rsid w:val="006C7BAF"/>
    <w:rsid w:val="006D4B75"/>
    <w:rsid w:val="006E049C"/>
    <w:rsid w:val="006E2019"/>
    <w:rsid w:val="006E5D57"/>
    <w:rsid w:val="00707628"/>
    <w:rsid w:val="00717CC9"/>
    <w:rsid w:val="00723454"/>
    <w:rsid w:val="0073248C"/>
    <w:rsid w:val="007365F0"/>
    <w:rsid w:val="007434DA"/>
    <w:rsid w:val="007702FA"/>
    <w:rsid w:val="00780439"/>
    <w:rsid w:val="007805E6"/>
    <w:rsid w:val="00794E85"/>
    <w:rsid w:val="00795C02"/>
    <w:rsid w:val="007A05E9"/>
    <w:rsid w:val="007A2F25"/>
    <w:rsid w:val="007A7D07"/>
    <w:rsid w:val="007B2920"/>
    <w:rsid w:val="007C6E2E"/>
    <w:rsid w:val="007E3FE2"/>
    <w:rsid w:val="007E7593"/>
    <w:rsid w:val="007F18B3"/>
    <w:rsid w:val="007F2DFA"/>
    <w:rsid w:val="008137EE"/>
    <w:rsid w:val="008308F3"/>
    <w:rsid w:val="0084258C"/>
    <w:rsid w:val="00864631"/>
    <w:rsid w:val="00872D89"/>
    <w:rsid w:val="00881047"/>
    <w:rsid w:val="0089396F"/>
    <w:rsid w:val="00895D13"/>
    <w:rsid w:val="008B4C36"/>
    <w:rsid w:val="008B5B03"/>
    <w:rsid w:val="008D1889"/>
    <w:rsid w:val="008E23BC"/>
    <w:rsid w:val="008F6F81"/>
    <w:rsid w:val="0090596A"/>
    <w:rsid w:val="0094234B"/>
    <w:rsid w:val="00943FD0"/>
    <w:rsid w:val="00947835"/>
    <w:rsid w:val="00953118"/>
    <w:rsid w:val="009646F4"/>
    <w:rsid w:val="00975D34"/>
    <w:rsid w:val="009902BE"/>
    <w:rsid w:val="00992728"/>
    <w:rsid w:val="009A6D61"/>
    <w:rsid w:val="009A756A"/>
    <w:rsid w:val="009C0025"/>
    <w:rsid w:val="009C7373"/>
    <w:rsid w:val="009E1371"/>
    <w:rsid w:val="009E2DA2"/>
    <w:rsid w:val="009E3B7B"/>
    <w:rsid w:val="009F4402"/>
    <w:rsid w:val="009F6D72"/>
    <w:rsid w:val="00A07B0B"/>
    <w:rsid w:val="00A2196B"/>
    <w:rsid w:val="00A2480A"/>
    <w:rsid w:val="00A27B07"/>
    <w:rsid w:val="00A5329F"/>
    <w:rsid w:val="00A74CB9"/>
    <w:rsid w:val="00AA34B7"/>
    <w:rsid w:val="00AD104E"/>
    <w:rsid w:val="00AE7DD9"/>
    <w:rsid w:val="00AF07CF"/>
    <w:rsid w:val="00AF6EDF"/>
    <w:rsid w:val="00B006DF"/>
    <w:rsid w:val="00B00A73"/>
    <w:rsid w:val="00B05469"/>
    <w:rsid w:val="00B075E1"/>
    <w:rsid w:val="00B218E8"/>
    <w:rsid w:val="00B30A2E"/>
    <w:rsid w:val="00B33875"/>
    <w:rsid w:val="00B50672"/>
    <w:rsid w:val="00B57929"/>
    <w:rsid w:val="00B6659C"/>
    <w:rsid w:val="00B849A8"/>
    <w:rsid w:val="00B92B61"/>
    <w:rsid w:val="00BC3E97"/>
    <w:rsid w:val="00BE0E4A"/>
    <w:rsid w:val="00BF1170"/>
    <w:rsid w:val="00BF59CA"/>
    <w:rsid w:val="00C03507"/>
    <w:rsid w:val="00C14137"/>
    <w:rsid w:val="00C301B8"/>
    <w:rsid w:val="00C608D7"/>
    <w:rsid w:val="00C626F2"/>
    <w:rsid w:val="00C7584E"/>
    <w:rsid w:val="00C95504"/>
    <w:rsid w:val="00CB0A4D"/>
    <w:rsid w:val="00CC7299"/>
    <w:rsid w:val="00CD3884"/>
    <w:rsid w:val="00CF63CD"/>
    <w:rsid w:val="00D00EE4"/>
    <w:rsid w:val="00D01F34"/>
    <w:rsid w:val="00D0698A"/>
    <w:rsid w:val="00D14612"/>
    <w:rsid w:val="00D22B85"/>
    <w:rsid w:val="00D270FF"/>
    <w:rsid w:val="00D4443E"/>
    <w:rsid w:val="00D570B6"/>
    <w:rsid w:val="00D63EA8"/>
    <w:rsid w:val="00D76F75"/>
    <w:rsid w:val="00D815D4"/>
    <w:rsid w:val="00D962CE"/>
    <w:rsid w:val="00DB06CB"/>
    <w:rsid w:val="00DC2EEC"/>
    <w:rsid w:val="00DD2689"/>
    <w:rsid w:val="00DD31E7"/>
    <w:rsid w:val="00DE223A"/>
    <w:rsid w:val="00E11841"/>
    <w:rsid w:val="00E15BB6"/>
    <w:rsid w:val="00E51A8F"/>
    <w:rsid w:val="00E778B6"/>
    <w:rsid w:val="00EA7640"/>
    <w:rsid w:val="00EB4992"/>
    <w:rsid w:val="00ED21C5"/>
    <w:rsid w:val="00ED2EA3"/>
    <w:rsid w:val="00ED3515"/>
    <w:rsid w:val="00F10D3E"/>
    <w:rsid w:val="00F230E6"/>
    <w:rsid w:val="00F4756C"/>
    <w:rsid w:val="00F61477"/>
    <w:rsid w:val="00F6434F"/>
    <w:rsid w:val="00F7264B"/>
    <w:rsid w:val="00FC6B39"/>
    <w:rsid w:val="00FD5E62"/>
    <w:rsid w:val="00FE59A7"/>
    <w:rsid w:val="168D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29F"/>
    <w:pPr>
      <w:suppressAutoHyphens/>
      <w:autoSpaceDE w:val="0"/>
    </w:pPr>
    <w:rPr>
      <w:lang w:eastAsia="ar-SA"/>
    </w:rPr>
  </w:style>
  <w:style w:type="paragraph" w:styleId="Titolo1">
    <w:name w:val="heading 1"/>
    <w:basedOn w:val="Normale"/>
    <w:next w:val="Normale"/>
    <w:qFormat/>
    <w:rsid w:val="00A5329F"/>
    <w:pPr>
      <w:keepNext/>
      <w:numPr>
        <w:numId w:val="1"/>
      </w:numPr>
      <w:jc w:val="right"/>
      <w:outlineLvl w:val="0"/>
    </w:pPr>
    <w:rPr>
      <w:sz w:val="44"/>
      <w:szCs w:val="44"/>
      <w:lang w:val="en-US"/>
    </w:rPr>
  </w:style>
  <w:style w:type="paragraph" w:styleId="Titolo2">
    <w:name w:val="heading 2"/>
    <w:basedOn w:val="Normale"/>
    <w:next w:val="Normale"/>
    <w:qFormat/>
    <w:rsid w:val="00A5329F"/>
    <w:pPr>
      <w:keepNext/>
      <w:numPr>
        <w:ilvl w:val="1"/>
        <w:numId w:val="1"/>
      </w:numPr>
      <w:jc w:val="right"/>
      <w:outlineLvl w:val="1"/>
    </w:pPr>
    <w:rPr>
      <w:rFonts w:ascii="Arial" w:hAnsi="Arial" w:cs="Arial"/>
      <w:i/>
      <w:i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5329F"/>
  </w:style>
  <w:style w:type="character" w:customStyle="1" w:styleId="WW8Num2z0">
    <w:name w:val="WW8Num2z0"/>
    <w:rsid w:val="00A5329F"/>
    <w:rPr>
      <w:b w:val="0"/>
    </w:rPr>
  </w:style>
  <w:style w:type="character" w:customStyle="1" w:styleId="WW8Num2z1">
    <w:name w:val="WW8Num2z1"/>
    <w:rsid w:val="00A5329F"/>
    <w:rPr>
      <w:rFonts w:ascii="Symbol" w:hAnsi="Symbol"/>
      <w:b w:val="0"/>
    </w:rPr>
  </w:style>
  <w:style w:type="character" w:customStyle="1" w:styleId="WW8Num3z0">
    <w:name w:val="WW8Num3z0"/>
    <w:rsid w:val="00A5329F"/>
    <w:rPr>
      <w:rFonts w:ascii="Wingdings" w:hAnsi="Wingdings"/>
    </w:rPr>
  </w:style>
  <w:style w:type="character" w:customStyle="1" w:styleId="WW8Num3z1">
    <w:name w:val="WW8Num3z1"/>
    <w:rsid w:val="00A5329F"/>
    <w:rPr>
      <w:rFonts w:ascii="Courier New" w:hAnsi="Courier New" w:cs="Courier New"/>
    </w:rPr>
  </w:style>
  <w:style w:type="character" w:customStyle="1" w:styleId="WW8Num3z3">
    <w:name w:val="WW8Num3z3"/>
    <w:rsid w:val="00A5329F"/>
    <w:rPr>
      <w:rFonts w:ascii="Symbol" w:hAnsi="Symbol"/>
    </w:rPr>
  </w:style>
  <w:style w:type="character" w:customStyle="1" w:styleId="WW8Num4z1">
    <w:name w:val="WW8Num4z1"/>
    <w:rsid w:val="00A5329F"/>
    <w:rPr>
      <w:rFonts w:ascii="Symbol" w:hAnsi="Symbol"/>
      <w:color w:val="auto"/>
    </w:rPr>
  </w:style>
  <w:style w:type="character" w:customStyle="1" w:styleId="WW8Num4z2">
    <w:name w:val="WW8Num4z2"/>
    <w:rsid w:val="00A5329F"/>
    <w:rPr>
      <w:rFonts w:ascii="Symbol" w:hAnsi="Symbol"/>
      <w:b/>
      <w:bCs/>
      <w:color w:val="auto"/>
    </w:rPr>
  </w:style>
  <w:style w:type="character" w:customStyle="1" w:styleId="WW8Num5z0">
    <w:name w:val="WW8Num5z0"/>
    <w:rsid w:val="00A5329F"/>
    <w:rPr>
      <w:rFonts w:ascii="Wingdings" w:hAnsi="Wingdings"/>
    </w:rPr>
  </w:style>
  <w:style w:type="character" w:customStyle="1" w:styleId="WW8Num5z1">
    <w:name w:val="WW8Num5z1"/>
    <w:rsid w:val="00A5329F"/>
    <w:rPr>
      <w:rFonts w:ascii="Courier New" w:hAnsi="Courier New" w:cs="Courier New"/>
    </w:rPr>
  </w:style>
  <w:style w:type="character" w:customStyle="1" w:styleId="WW8Num5z3">
    <w:name w:val="WW8Num5z3"/>
    <w:rsid w:val="00A5329F"/>
    <w:rPr>
      <w:rFonts w:ascii="Symbol" w:hAnsi="Symbol"/>
    </w:rPr>
  </w:style>
  <w:style w:type="character" w:customStyle="1" w:styleId="WW8Num6z0">
    <w:name w:val="WW8Num6z0"/>
    <w:rsid w:val="00A5329F"/>
    <w:rPr>
      <w:rFonts w:ascii="Symbol" w:hAnsi="Symbol"/>
      <w:b/>
      <w:bCs/>
      <w:color w:val="auto"/>
    </w:rPr>
  </w:style>
  <w:style w:type="character" w:customStyle="1" w:styleId="WW8Num6z2">
    <w:name w:val="WW8Num6z2"/>
    <w:rsid w:val="00A5329F"/>
    <w:rPr>
      <w:rFonts w:ascii="Wingdings" w:hAnsi="Wingdings"/>
    </w:rPr>
  </w:style>
  <w:style w:type="character" w:customStyle="1" w:styleId="WW8Num6z3">
    <w:name w:val="WW8Num6z3"/>
    <w:rsid w:val="00A5329F"/>
    <w:rPr>
      <w:rFonts w:ascii="Symbol" w:hAnsi="Symbol"/>
    </w:rPr>
  </w:style>
  <w:style w:type="character" w:customStyle="1" w:styleId="WW8Num6z4">
    <w:name w:val="WW8Num6z4"/>
    <w:rsid w:val="00A5329F"/>
    <w:rPr>
      <w:rFonts w:ascii="Courier New" w:hAnsi="Courier New" w:cs="Courier New"/>
    </w:rPr>
  </w:style>
  <w:style w:type="character" w:customStyle="1" w:styleId="WW8Num8z0">
    <w:name w:val="WW8Num8z0"/>
    <w:rsid w:val="00A5329F"/>
    <w:rPr>
      <w:rFonts w:ascii="Symbol" w:hAnsi="Symbol"/>
    </w:rPr>
  </w:style>
  <w:style w:type="character" w:customStyle="1" w:styleId="WW8Num8z1">
    <w:name w:val="WW8Num8z1"/>
    <w:rsid w:val="00A5329F"/>
    <w:rPr>
      <w:rFonts w:ascii="Courier New" w:hAnsi="Courier New" w:cs="Courier New"/>
    </w:rPr>
  </w:style>
  <w:style w:type="character" w:customStyle="1" w:styleId="WW8Num8z2">
    <w:name w:val="WW8Num8z2"/>
    <w:rsid w:val="00A5329F"/>
    <w:rPr>
      <w:rFonts w:ascii="Wingdings" w:hAnsi="Wingdings"/>
    </w:rPr>
  </w:style>
  <w:style w:type="character" w:customStyle="1" w:styleId="WW8Num9z0">
    <w:name w:val="WW8Num9z0"/>
    <w:rsid w:val="00A5329F"/>
    <w:rPr>
      <w:rFonts w:ascii="Arial" w:eastAsia="Times New Roman" w:hAnsi="Arial" w:cs="Arial"/>
    </w:rPr>
  </w:style>
  <w:style w:type="character" w:customStyle="1" w:styleId="WW8Num9z1">
    <w:name w:val="WW8Num9z1"/>
    <w:rsid w:val="00A5329F"/>
    <w:rPr>
      <w:rFonts w:ascii="Courier New" w:hAnsi="Courier New" w:cs="Courier New"/>
    </w:rPr>
  </w:style>
  <w:style w:type="character" w:customStyle="1" w:styleId="WW8Num9z2">
    <w:name w:val="WW8Num9z2"/>
    <w:rsid w:val="00A5329F"/>
    <w:rPr>
      <w:rFonts w:ascii="Wingdings" w:hAnsi="Wingdings"/>
    </w:rPr>
  </w:style>
  <w:style w:type="character" w:customStyle="1" w:styleId="WW8Num9z3">
    <w:name w:val="WW8Num9z3"/>
    <w:rsid w:val="00A5329F"/>
    <w:rPr>
      <w:rFonts w:ascii="Symbol" w:hAnsi="Symbol"/>
    </w:rPr>
  </w:style>
  <w:style w:type="character" w:customStyle="1" w:styleId="Carpredefinitoparagrafo1">
    <w:name w:val="Car. predefinito paragrafo1"/>
    <w:rsid w:val="00A5329F"/>
  </w:style>
  <w:style w:type="character" w:styleId="Collegamentoipertestuale">
    <w:name w:val="Hyperlink"/>
    <w:rsid w:val="00A5329F"/>
    <w:rPr>
      <w:color w:val="0000FF"/>
      <w:u w:val="single"/>
    </w:rPr>
  </w:style>
  <w:style w:type="character" w:customStyle="1" w:styleId="Titolo1Carattere">
    <w:name w:val="Titolo 1 Carattere"/>
    <w:rsid w:val="00A5329F"/>
    <w:rPr>
      <w:sz w:val="44"/>
      <w:szCs w:val="44"/>
      <w:lang w:val="en-US"/>
    </w:rPr>
  </w:style>
  <w:style w:type="character" w:customStyle="1" w:styleId="PidipaginaCarattere">
    <w:name w:val="Piè di pagina Carattere"/>
    <w:basedOn w:val="Carpredefinitoparagrafo1"/>
    <w:rsid w:val="00A5329F"/>
  </w:style>
  <w:style w:type="paragraph" w:customStyle="1" w:styleId="Intestazione1">
    <w:name w:val="Intestazione1"/>
    <w:basedOn w:val="Normale"/>
    <w:next w:val="Corpodeltesto1"/>
    <w:rsid w:val="00A5329F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Corpodeltesto1">
    <w:name w:val="Corpo del testo1"/>
    <w:basedOn w:val="Normale"/>
    <w:rsid w:val="00A5329F"/>
    <w:pPr>
      <w:autoSpaceDE/>
    </w:pPr>
    <w:rPr>
      <w:sz w:val="24"/>
      <w:szCs w:val="24"/>
    </w:rPr>
  </w:style>
  <w:style w:type="paragraph" w:styleId="Elenco">
    <w:name w:val="List"/>
    <w:basedOn w:val="Corpodeltesto1"/>
    <w:rsid w:val="00A5329F"/>
    <w:rPr>
      <w:rFonts w:cs="Tahoma"/>
    </w:rPr>
  </w:style>
  <w:style w:type="paragraph" w:customStyle="1" w:styleId="Didascalia1">
    <w:name w:val="Didascalia1"/>
    <w:basedOn w:val="Normale"/>
    <w:rsid w:val="00A5329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A5329F"/>
    <w:pPr>
      <w:suppressLineNumbers/>
    </w:pPr>
    <w:rPr>
      <w:rFonts w:cs="Tahoma"/>
    </w:rPr>
  </w:style>
  <w:style w:type="paragraph" w:styleId="Intestazione">
    <w:name w:val="header"/>
    <w:basedOn w:val="Normale"/>
    <w:rsid w:val="00A5329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5329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A5329F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1"/>
    <w:rsid w:val="00A5329F"/>
  </w:style>
  <w:style w:type="paragraph" w:customStyle="1" w:styleId="Style1">
    <w:name w:val="Style 1"/>
    <w:basedOn w:val="Normale"/>
    <w:rsid w:val="00476269"/>
    <w:pPr>
      <w:widowControl w:val="0"/>
      <w:suppressAutoHyphens w:val="0"/>
      <w:autoSpaceDN w:val="0"/>
      <w:ind w:left="360" w:right="72"/>
      <w:jc w:val="both"/>
    </w:pPr>
    <w:rPr>
      <w:sz w:val="24"/>
      <w:szCs w:val="24"/>
      <w:lang w:eastAsia="it-IT"/>
    </w:rPr>
  </w:style>
  <w:style w:type="paragraph" w:customStyle="1" w:styleId="Default">
    <w:name w:val="Default"/>
    <w:rsid w:val="003A1F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F7264B"/>
    <w:pPr>
      <w:suppressAutoHyphens w:val="0"/>
      <w:autoSpaceDE/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NormaleWeb">
    <w:name w:val="Normal (Web)"/>
    <w:basedOn w:val="Normale"/>
    <w:semiHidden/>
    <w:rsid w:val="007C6E2E"/>
    <w:pPr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it-IT"/>
    </w:rPr>
  </w:style>
  <w:style w:type="character" w:customStyle="1" w:styleId="Caratteredellanota">
    <w:name w:val="Carattere della nota"/>
    <w:basedOn w:val="Carpredefinitoparagrafo1"/>
    <w:rsid w:val="00F230E6"/>
  </w:style>
  <w:style w:type="paragraph" w:styleId="Testonotaapidipagina">
    <w:name w:val="footnote text"/>
    <w:basedOn w:val="Normale"/>
    <w:link w:val="TestonotaapidipaginaCarattere"/>
    <w:rsid w:val="00F230E6"/>
  </w:style>
  <w:style w:type="character" w:customStyle="1" w:styleId="TestonotaapidipaginaCarattere">
    <w:name w:val="Testo nota a piè di pagina Carattere"/>
    <w:link w:val="Testonotaapidipagina"/>
    <w:rsid w:val="00F230E6"/>
    <w:rPr>
      <w:lang w:eastAsia="ar-SA"/>
    </w:rPr>
  </w:style>
  <w:style w:type="paragraph" w:customStyle="1" w:styleId="heading10">
    <w:name w:val="heading 10"/>
    <w:basedOn w:val="Normale"/>
    <w:uiPriority w:val="1"/>
    <w:qFormat/>
    <w:rsid w:val="0059046D"/>
    <w:pPr>
      <w:widowControl w:val="0"/>
      <w:suppressAutoHyphens w:val="0"/>
      <w:autoSpaceDN w:val="0"/>
      <w:ind w:left="1351"/>
      <w:outlineLvl w:val="1"/>
    </w:pPr>
    <w:rPr>
      <w:b/>
      <w:bCs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E7808-9E39-493C-A063-5D5BC916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Don Enzo Giammello</cp:lastModifiedBy>
  <cp:revision>14</cp:revision>
  <cp:lastPrinted>2019-04-12T17:04:00Z</cp:lastPrinted>
  <dcterms:created xsi:type="dcterms:W3CDTF">2019-10-11T17:06:00Z</dcterms:created>
  <dcterms:modified xsi:type="dcterms:W3CDTF">2020-01-27T16:41:00Z</dcterms:modified>
</cp:coreProperties>
</file>