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435FF3" w14:textId="77777777" w:rsidR="00BE0E4A" w:rsidRDefault="00BE0E4A" w:rsidP="00C626F2">
      <w:pPr>
        <w:jc w:val="right"/>
      </w:pPr>
      <w:r>
        <w:t xml:space="preserve">                                                                                      </w:t>
      </w:r>
    </w:p>
    <w:p w14:paraId="34EBDCCF" w14:textId="5782C5DE" w:rsidR="009B7936" w:rsidRDefault="006A1E99" w:rsidP="00F10D3E">
      <w:pPr>
        <w:jc w:val="center"/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</w:pPr>
      <w:r w:rsidRPr="0072345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 xml:space="preserve">SCHEDA DI ISCRIZIONE AL </w:t>
      </w:r>
      <w:r w:rsidR="009B7936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III</w:t>
      </w:r>
      <w:r w:rsidRPr="0072345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 xml:space="preserve">° CORSO </w:t>
      </w:r>
    </w:p>
    <w:p w14:paraId="16C4B9A2" w14:textId="4A8394AF" w:rsidR="006A1E99" w:rsidRPr="00723454" w:rsidRDefault="00080A34" w:rsidP="00F10D3E">
      <w:pPr>
        <w:jc w:val="center"/>
        <w:rPr>
          <w:color w:val="FF0000"/>
        </w:rPr>
      </w:pPr>
      <w:r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“</w:t>
      </w:r>
      <w:r w:rsidR="009B7936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DIVENTA IMPRENDITORE DI TE STESSO</w:t>
      </w:r>
      <w:r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”</w:t>
      </w:r>
    </w:p>
    <w:p w14:paraId="141232DA" w14:textId="57C4F4A4" w:rsidR="006A1E99" w:rsidRDefault="00385DA7" w:rsidP="006A1E99">
      <w:pPr>
        <w:suppressAutoHyphens w:val="0"/>
        <w:autoSpaceDN w:val="0"/>
        <w:adjustRightInd w:val="0"/>
        <w:ind w:left="-540" w:right="-415"/>
        <w:jc w:val="center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</w:t>
      </w:r>
      <w:r w:rsidR="006A1E99" w:rsidRPr="00924D8A">
        <w:rPr>
          <w:rFonts w:ascii="Arial" w:hAnsi="Arial" w:cs="Arial"/>
          <w:color w:val="000000"/>
          <w:lang w:eastAsia="it-IT"/>
        </w:rPr>
        <w:t xml:space="preserve">(Da spedire per email entro </w:t>
      </w:r>
      <w:r w:rsidR="006A1E99">
        <w:rPr>
          <w:rFonts w:ascii="Arial" w:hAnsi="Arial" w:cs="Arial"/>
          <w:color w:val="000000"/>
          <w:lang w:eastAsia="it-IT"/>
        </w:rPr>
        <w:t>il</w:t>
      </w:r>
      <w:r w:rsidR="00080A34">
        <w:rPr>
          <w:rFonts w:ascii="Arial" w:hAnsi="Arial" w:cs="Arial"/>
          <w:color w:val="000000"/>
          <w:lang w:eastAsia="it-IT"/>
        </w:rPr>
        <w:t xml:space="preserve"> </w:t>
      </w:r>
      <w:r w:rsidR="009B7936">
        <w:rPr>
          <w:rFonts w:ascii="Arial" w:hAnsi="Arial" w:cs="Arial"/>
          <w:color w:val="000000"/>
          <w:lang w:eastAsia="it-IT"/>
        </w:rPr>
        <w:t>16</w:t>
      </w:r>
      <w:r w:rsidR="00080A34">
        <w:rPr>
          <w:rFonts w:ascii="Arial" w:hAnsi="Arial" w:cs="Arial"/>
          <w:color w:val="000000"/>
          <w:lang w:eastAsia="it-IT"/>
        </w:rPr>
        <w:t xml:space="preserve"> gennaio 2020, </w:t>
      </w:r>
      <w:r w:rsidR="006A1E99" w:rsidRPr="00924D8A">
        <w:rPr>
          <w:rFonts w:ascii="Arial" w:hAnsi="Arial" w:cs="Arial"/>
          <w:color w:val="000000"/>
          <w:lang w:eastAsia="it-IT"/>
        </w:rPr>
        <w:t>unitamente ad una attestazione dell’avvenuto pagamento)</w:t>
      </w:r>
    </w:p>
    <w:p w14:paraId="37A62AB0" w14:textId="77777777" w:rsidR="006A1E99" w:rsidRPr="00C626F2" w:rsidRDefault="006A1E99" w:rsidP="006A1E99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</w:p>
    <w:p w14:paraId="6C87B54C" w14:textId="2AD3E332" w:rsidR="00723454" w:rsidRPr="00080A34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DATI PERSONALI</w:t>
      </w:r>
    </w:p>
    <w:p w14:paraId="003F489F" w14:textId="77777777" w:rsidR="168D799B" w:rsidRDefault="168D799B" w:rsidP="00723454">
      <w:pPr>
        <w:spacing w:after="100" w:line="259" w:lineRule="auto"/>
        <w:ind w:right="-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Cognome e </w:t>
      </w:r>
      <w:proofErr w:type="gramStart"/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nome</w:t>
      </w:r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…………………………………………………………………………………………………</w:t>
      </w:r>
    </w:p>
    <w:p w14:paraId="16D1BE87" w14:textId="77777777" w:rsidR="006A1E99" w:rsidRPr="00924D8A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r w:rsidRPr="168D799B">
        <w:rPr>
          <w:rFonts w:ascii="Arial" w:hAnsi="Arial" w:cs="Arial"/>
          <w:sz w:val="22"/>
          <w:szCs w:val="22"/>
          <w:lang w:eastAsia="it-IT"/>
        </w:rPr>
        <w:t xml:space="preserve">Titolo di </w:t>
      </w: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studio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…………………………………………………………………………………………………….</w:t>
      </w:r>
    </w:p>
    <w:p w14:paraId="0786EE74" w14:textId="77777777" w:rsidR="168D799B" w:rsidRDefault="168D799B" w:rsidP="00723454">
      <w:pPr>
        <w:spacing w:after="100" w:line="259" w:lineRule="auto"/>
        <w:ind w:right="-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Domiciliato</w:t>
      </w:r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a: …………………………………………………………………………</w:t>
      </w:r>
      <w:proofErr w:type="gramStart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…….</w:t>
      </w:r>
      <w:proofErr w:type="spellStart"/>
      <w:proofErr w:type="gramEnd"/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Prov</w:t>
      </w:r>
      <w:proofErr w:type="spellEnd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………………….</w:t>
      </w: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</w:t>
      </w:r>
    </w:p>
    <w:p w14:paraId="5E769CD4" w14:textId="77777777" w:rsidR="00C626F2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r w:rsidRPr="168D799B">
        <w:rPr>
          <w:rFonts w:ascii="Arial" w:hAnsi="Arial" w:cs="Arial"/>
          <w:sz w:val="22"/>
          <w:szCs w:val="22"/>
          <w:lang w:eastAsia="it-IT"/>
        </w:rPr>
        <w:t xml:space="preserve">In </w:t>
      </w: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via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</w:t>
      </w:r>
      <w:r w:rsidR="006B0D8A">
        <w:rPr>
          <w:rFonts w:ascii="Arial" w:hAnsi="Arial" w:cs="Arial"/>
          <w:sz w:val="22"/>
          <w:szCs w:val="22"/>
          <w:lang w:eastAsia="it-IT"/>
        </w:rPr>
        <w:t>…………………………………………………...n°……………………</w:t>
      </w:r>
    </w:p>
    <w:p w14:paraId="076B685D" w14:textId="77777777" w:rsidR="006A1E99" w:rsidRPr="00924D8A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Cell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………………………………………………………………………………………………………………….</w:t>
      </w:r>
    </w:p>
    <w:p w14:paraId="1C89183E" w14:textId="0645C52E" w:rsidR="006B0D8A" w:rsidRDefault="168D799B" w:rsidP="00723454">
      <w:pPr>
        <w:spacing w:after="100" w:line="259" w:lineRule="auto"/>
        <w:ind w:right="-1"/>
        <w:rPr>
          <w:rFonts w:ascii="Arial" w:hAnsi="Arial" w:cs="Arial"/>
          <w:sz w:val="22"/>
          <w:szCs w:val="22"/>
          <w:lang w:eastAsia="it-IT"/>
        </w:rPr>
      </w:pP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Email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………………………………………………………………………………………………………………..</w:t>
      </w:r>
    </w:p>
    <w:p w14:paraId="5273C030" w14:textId="77777777" w:rsidR="006A1E99" w:rsidRPr="00C626F2" w:rsidRDefault="006A1E99" w:rsidP="007805E6">
      <w:pPr>
        <w:suppressAutoHyphens w:val="0"/>
        <w:autoSpaceDN w:val="0"/>
        <w:adjustRightInd w:val="0"/>
        <w:spacing w:after="60"/>
        <w:ind w:right="-1"/>
        <w:rPr>
          <w:rFonts w:ascii="Arial" w:hAnsi="Arial" w:cs="Arial"/>
          <w:sz w:val="10"/>
          <w:szCs w:val="10"/>
          <w:lang w:eastAsia="it-IT"/>
        </w:rPr>
      </w:pPr>
    </w:p>
    <w:p w14:paraId="3DA0DE16" w14:textId="3DAA2D88" w:rsidR="006A1E99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EVENTUALE ORGANIZZAZIONE DI APPARTENENZA</w:t>
      </w:r>
    </w:p>
    <w:p w14:paraId="44A1A09C" w14:textId="77777777" w:rsidR="00723454" w:rsidRPr="00080A34" w:rsidRDefault="00723454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"/>
          <w:szCs w:val="2"/>
          <w:u w:val="single"/>
          <w:lang w:eastAsia="it-IT"/>
        </w:rPr>
      </w:pPr>
    </w:p>
    <w:p w14:paraId="5F74B401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Denominazione dell’ente............................................................................................................................</w:t>
      </w:r>
    </w:p>
    <w:p w14:paraId="1B2A652E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Via....................................................…………</w:t>
      </w:r>
      <w:proofErr w:type="gramStart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 .     n</w:t>
      </w:r>
      <w:r w:rsidR="006B0D8A">
        <w:rPr>
          <w:rFonts w:ascii="Arial" w:hAnsi="Arial" w:cs="Arial"/>
          <w:color w:val="000000"/>
          <w:sz w:val="22"/>
          <w:szCs w:val="22"/>
          <w:lang w:eastAsia="it-IT"/>
        </w:rPr>
        <w:t>°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.............. CAP …………………………………… </w:t>
      </w:r>
    </w:p>
    <w:p w14:paraId="44784EE2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Città............................................................................... Prov. …………………………………………</w:t>
      </w:r>
      <w:proofErr w:type="gramStart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. </w:t>
      </w:r>
    </w:p>
    <w:p w14:paraId="5676FE48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Telefono...............................................................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Email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</w:t>
      </w:r>
    </w:p>
    <w:p w14:paraId="32EBF8F3" w14:textId="2D0DA7AB" w:rsidR="006B0D8A" w:rsidRPr="00924D8A" w:rsidRDefault="006A1E99" w:rsidP="00723454">
      <w:pPr>
        <w:suppressAutoHyphens w:val="0"/>
        <w:autoSpaceDN w:val="0"/>
        <w:adjustRightInd w:val="0"/>
        <w:spacing w:after="100"/>
        <w:ind w:right="-55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Ruolo nell’organizzazione ..........................................................................................................................</w:t>
      </w:r>
    </w:p>
    <w:p w14:paraId="21BA4EEE" w14:textId="77777777" w:rsidR="006A1E99" w:rsidRPr="00C626F2" w:rsidRDefault="006A1E99" w:rsidP="00723454">
      <w:pPr>
        <w:keepNext/>
        <w:suppressAutoHyphens w:val="0"/>
        <w:autoSpaceDN w:val="0"/>
        <w:adjustRightInd w:val="0"/>
        <w:spacing w:after="100"/>
        <w:ind w:right="-284"/>
        <w:jc w:val="both"/>
        <w:outlineLvl w:val="1"/>
        <w:rPr>
          <w:rFonts w:ascii="Arial" w:hAnsi="Arial" w:cs="Arial"/>
          <w:noProof/>
          <w:color w:val="000000"/>
          <w:sz w:val="10"/>
          <w:szCs w:val="10"/>
          <w:u w:val="single"/>
          <w:lang w:eastAsia="it-IT"/>
        </w:rPr>
      </w:pPr>
    </w:p>
    <w:p w14:paraId="0372D356" w14:textId="437277B5" w:rsidR="00C626F2" w:rsidRPr="00C626F2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FATTURAZION</w:t>
      </w:r>
      <w:r w:rsidR="00723454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E</w:t>
      </w:r>
    </w:p>
    <w:p w14:paraId="672239AB" w14:textId="2D430A4A" w:rsidR="006A1E99" w:rsidRPr="00C626F2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</w:pP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(Si prega di </w:t>
      </w:r>
      <w:r w:rsidR="00C626F2"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>compilare</w:t>
      </w: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 anche questo campo, così da specificare se la fattura va intestata alla persona o all’eventuale organizzazione di riferimento</w:t>
      </w:r>
      <w:r w:rsidR="00723454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>.</w:t>
      </w: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) </w:t>
      </w:r>
    </w:p>
    <w:p w14:paraId="7B8E76C2" w14:textId="77777777" w:rsidR="00723454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Persona o </w:t>
      </w:r>
      <w:r w:rsidR="00D962CE">
        <w:rPr>
          <w:rFonts w:ascii="Arial" w:hAnsi="Arial" w:cs="Arial"/>
          <w:color w:val="000000"/>
          <w:sz w:val="22"/>
          <w:szCs w:val="22"/>
          <w:lang w:eastAsia="it-IT"/>
        </w:rPr>
        <w:t>organizzazione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a cui deve essere intestata la</w:t>
      </w:r>
      <w:r w:rsidR="006A1E99"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fattura:  </w:t>
      </w:r>
    </w:p>
    <w:p w14:paraId="270B5480" w14:textId="05EFDEF6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.............................................................................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...................................................................................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</w:t>
      </w:r>
    </w:p>
    <w:p w14:paraId="78B5843E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Via 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....…...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n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CAP..............……………………………...</w:t>
      </w:r>
    </w:p>
    <w:p w14:paraId="669F453E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Città........................................................................Prov...............................................................................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</w:t>
      </w:r>
    </w:p>
    <w:p w14:paraId="07304C25" w14:textId="77777777" w:rsidR="006A1E99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Codice fiscale/partita IVA ..............................................................................................................................</w:t>
      </w:r>
    </w:p>
    <w:p w14:paraId="62E5DB24" w14:textId="76258EF0" w:rsidR="00C626F2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Codice univoco/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destinatario:…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…</w:t>
      </w:r>
    </w:p>
    <w:p w14:paraId="66152C0E" w14:textId="19E97A83" w:rsidR="006B0D8A" w:rsidRPr="00723454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Pec</w:t>
      </w:r>
      <w:proofErr w:type="spellEnd"/>
      <w:r>
        <w:rPr>
          <w:rFonts w:ascii="Arial" w:hAnsi="Arial" w:cs="Arial"/>
          <w:color w:val="000000"/>
          <w:sz w:val="22"/>
          <w:szCs w:val="22"/>
          <w:lang w:eastAsia="it-IT"/>
        </w:rPr>
        <w:t>:…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………………………………………………………………………………………………………………….</w:t>
      </w:r>
    </w:p>
    <w:p w14:paraId="55480ACC" w14:textId="77777777" w:rsidR="006A1E99" w:rsidRPr="006B0D8A" w:rsidRDefault="006A1E99" w:rsidP="00C626F2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bCs/>
          <w:noProof/>
          <w:color w:val="000000"/>
          <w:sz w:val="10"/>
          <w:szCs w:val="10"/>
          <w:u w:val="single"/>
          <w:lang w:eastAsia="it-IT"/>
        </w:rPr>
      </w:pPr>
    </w:p>
    <w:p w14:paraId="47D31BA9" w14:textId="77777777" w:rsidR="00D962CE" w:rsidRPr="006B0D8A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eastAsia="it-IT"/>
        </w:rPr>
      </w:pPr>
      <w:r w:rsidRPr="006B0D8A"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eastAsia="it-IT"/>
        </w:rPr>
        <w:t>MODALITÀ DI PAGAMENTO PRESCELTA</w:t>
      </w:r>
    </w:p>
    <w:p w14:paraId="08D8FD49" w14:textId="542C9E2A" w:rsidR="00D962CE" w:rsidRP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color w:val="000000"/>
          <w:sz w:val="22"/>
          <w:szCs w:val="22"/>
          <w:lang w:eastAsia="it-IT" w:bidi="as-IN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Bonifico a: Centro Orizzonte Lavoro, </w:t>
      </w:r>
      <w:r w:rsidRPr="00C626F2">
        <w:rPr>
          <w:rFonts w:ascii="Arial" w:hAnsi="Arial" w:cs="Arial"/>
          <w:color w:val="000000" w:themeColor="text1"/>
          <w:sz w:val="22"/>
          <w:szCs w:val="22"/>
          <w:lang w:eastAsia="it-IT" w:bidi="as-IN"/>
        </w:rPr>
        <w:t>IT85Y0306909606100000060970</w:t>
      </w:r>
      <w:r w:rsidR="003C4A64">
        <w:rPr>
          <w:rFonts w:ascii="Arial" w:hAnsi="Arial" w:cs="Arial"/>
          <w:color w:val="000000" w:themeColor="text1"/>
          <w:sz w:val="22"/>
          <w:szCs w:val="22"/>
          <w:lang w:eastAsia="it-IT" w:bidi="as-IN"/>
        </w:rPr>
        <w:t xml:space="preserve"> </w:t>
      </w:r>
      <w:r w:rsidRPr="00D962CE">
        <w:rPr>
          <w:rFonts w:ascii="Arial" w:hAnsi="Arial" w:cs="Arial"/>
          <w:sz w:val="22"/>
          <w:szCs w:val="22"/>
          <w:lang w:eastAsia="it-IT" w:bidi="as-IN"/>
        </w:rPr>
        <w:t xml:space="preserve">– Banca </w:t>
      </w:r>
      <w:r>
        <w:rPr>
          <w:rFonts w:ascii="Arial" w:hAnsi="Arial" w:cs="Arial"/>
          <w:sz w:val="22"/>
          <w:szCs w:val="22"/>
          <w:lang w:eastAsia="it-IT" w:bidi="as-IN"/>
        </w:rPr>
        <w:t>Intesa San Paolo</w:t>
      </w:r>
      <w:r w:rsidRPr="00D962CE">
        <w:rPr>
          <w:rFonts w:ascii="Arial" w:hAnsi="Arial" w:cs="Arial"/>
          <w:sz w:val="22"/>
          <w:szCs w:val="22"/>
          <w:lang w:eastAsia="it-IT" w:bidi="as-IN"/>
        </w:rPr>
        <w:t>,</w:t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specificando nella causale del versamento: “Iscrizione al </w:t>
      </w:r>
      <w:r w:rsidR="009B7936">
        <w:rPr>
          <w:rFonts w:ascii="Arial" w:hAnsi="Arial" w:cs="Arial"/>
          <w:color w:val="000000"/>
          <w:sz w:val="22"/>
          <w:szCs w:val="22"/>
          <w:lang w:eastAsia="it-IT" w:bidi="as-IN"/>
        </w:rPr>
        <w:t>III</w:t>
      </w:r>
      <w:r w:rsidR="00080A34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° corso </w:t>
      </w:r>
      <w:r w:rsidR="009B7936">
        <w:rPr>
          <w:rFonts w:ascii="Arial" w:hAnsi="Arial" w:cs="Arial"/>
          <w:color w:val="000000"/>
          <w:sz w:val="22"/>
          <w:szCs w:val="22"/>
          <w:lang w:eastAsia="it-IT" w:bidi="as-IN"/>
        </w:rPr>
        <w:t>diventa imprenditore di te stesso</w:t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>”.</w:t>
      </w:r>
    </w:p>
    <w:p w14:paraId="077999A9" w14:textId="77777777" w:rsidR="00D962CE" w:rsidRPr="00D962CE" w:rsidRDefault="00D962CE" w:rsidP="00D962CE">
      <w:pPr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 w:bidi="as-IN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Assegno circolare o non trasferibile intestato a: Cooperativa Centro Orizzonte Lavoro.</w:t>
      </w:r>
    </w:p>
    <w:p w14:paraId="5F08AE73" w14:textId="77777777" w:rsidR="00D962CE" w:rsidRP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Contanti</w:t>
      </w:r>
      <w:r w:rsidR="003C4A64"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  <w:t>.</w:t>
      </w:r>
    </w:p>
    <w:p w14:paraId="6B196B9C" w14:textId="77777777" w:rsid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  <w:r w:rsidRPr="00D962CE"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  <w:t>N. B. Qualunque sia la modalità, l’iscrizione è valida solo in seguito all’avvenuto pagamento.</w:t>
      </w:r>
    </w:p>
    <w:p w14:paraId="494226D9" w14:textId="77777777" w:rsidR="006B0D8A" w:rsidRPr="00D962CE" w:rsidRDefault="006B0D8A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</w:p>
    <w:p w14:paraId="09D93152" w14:textId="77777777" w:rsidR="006A1E99" w:rsidRPr="00C626F2" w:rsidRDefault="006A1E99" w:rsidP="006A1E99">
      <w:pPr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10"/>
          <w:szCs w:val="10"/>
          <w:u w:val="single"/>
          <w:lang w:eastAsia="it-IT" w:bidi="as-IN"/>
        </w:rPr>
      </w:pPr>
    </w:p>
    <w:p w14:paraId="6C45CC23" w14:textId="61FD44BF" w:rsidR="00C626F2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IN CASO DI PIU’ ADESIONI TRA DI ESSE COLLEGATE</w:t>
      </w:r>
    </w:p>
    <w:p w14:paraId="4C433D7C" w14:textId="77777777" w:rsidR="00723454" w:rsidRPr="00723454" w:rsidRDefault="00723454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b/>
          <w:color w:val="000000"/>
          <w:sz w:val="10"/>
          <w:szCs w:val="10"/>
          <w:u w:val="single"/>
          <w:lang w:eastAsia="it-IT"/>
        </w:rPr>
      </w:pPr>
    </w:p>
    <w:p w14:paraId="4CB54124" w14:textId="3702D830" w:rsidR="006A1E99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Il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/La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sottoscritto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/a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si iscrive al corso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insieme a 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.………………………………………………………… e pertanto si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avvale della riduzione prevista,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versando </w:t>
      </w:r>
      <w:r w:rsidRPr="003C4A64">
        <w:rPr>
          <w:rFonts w:ascii="Arial" w:hAnsi="Arial" w:cs="Arial"/>
          <w:color w:val="000000"/>
          <w:sz w:val="22"/>
          <w:szCs w:val="22"/>
          <w:lang w:eastAsia="it-IT"/>
        </w:rPr>
        <w:t>solo € 1</w:t>
      </w:r>
      <w:r w:rsidR="009B7936">
        <w:rPr>
          <w:rFonts w:ascii="Arial" w:hAnsi="Arial" w:cs="Arial"/>
          <w:color w:val="000000"/>
          <w:sz w:val="22"/>
          <w:szCs w:val="22"/>
          <w:lang w:eastAsia="it-IT"/>
        </w:rPr>
        <w:t>20</w:t>
      </w:r>
      <w:r w:rsidRPr="003C4A64">
        <w:rPr>
          <w:rFonts w:ascii="Arial" w:hAnsi="Arial" w:cs="Arial"/>
          <w:color w:val="000000"/>
          <w:sz w:val="22"/>
          <w:szCs w:val="22"/>
          <w:lang w:eastAsia="it-IT"/>
        </w:rPr>
        <w:t>,00.</w:t>
      </w:r>
    </w:p>
    <w:p w14:paraId="6090E79B" w14:textId="77777777" w:rsidR="006A1E99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782B3E53" w14:textId="25299337" w:rsidR="003C4A64" w:rsidRPr="00080A34" w:rsidRDefault="006B0D8A" w:rsidP="00080A34">
      <w:pPr>
        <w:tabs>
          <w:tab w:val="left" w:pos="6855"/>
        </w:tabs>
        <w:suppressAutoHyphens w:val="0"/>
        <w:autoSpaceDN w:val="0"/>
        <w:adjustRightInd w:val="0"/>
        <w:spacing w:after="24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B0D8A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QUALORA CI SI ISCRIVA A PIÙ DI UN CORSO,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3C4A64">
        <w:rPr>
          <w:rFonts w:ascii="Arial" w:hAnsi="Arial" w:cs="Arial"/>
          <w:color w:val="000000"/>
          <w:sz w:val="22"/>
          <w:szCs w:val="22"/>
          <w:lang w:eastAsia="it-IT"/>
        </w:rPr>
        <w:t xml:space="preserve">avvalendosi 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degli importi ridotti previsti per ciascun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percorso formativo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:</w:t>
      </w:r>
      <w:r w:rsidR="003C4A64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 xml:space="preserve">il sottoscritto, oltre che al </w:t>
      </w:r>
      <w:r w:rsidR="009B7936">
        <w:rPr>
          <w:rFonts w:ascii="Arial" w:hAnsi="Arial" w:cs="Arial"/>
          <w:color w:val="000000"/>
          <w:sz w:val="22"/>
          <w:szCs w:val="22"/>
          <w:lang w:eastAsia="it-IT"/>
        </w:rPr>
        <w:t>III</w:t>
      </w:r>
      <w:r w:rsidR="00080A34">
        <w:rPr>
          <w:rFonts w:ascii="Arial" w:hAnsi="Arial" w:cs="Arial"/>
          <w:color w:val="000000"/>
          <w:sz w:val="22"/>
          <w:szCs w:val="22"/>
          <w:lang w:eastAsia="it-IT"/>
        </w:rPr>
        <w:t>°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 xml:space="preserve"> corso</w:t>
      </w:r>
      <w:r w:rsidR="00080A34">
        <w:rPr>
          <w:rFonts w:ascii="Arial" w:hAnsi="Arial" w:cs="Arial"/>
          <w:color w:val="000000"/>
          <w:sz w:val="22"/>
          <w:szCs w:val="22"/>
          <w:lang w:eastAsia="it-IT"/>
        </w:rPr>
        <w:t xml:space="preserve"> “</w:t>
      </w:r>
      <w:r w:rsidR="009B7936">
        <w:rPr>
          <w:rFonts w:ascii="Arial" w:hAnsi="Arial" w:cs="Arial"/>
          <w:color w:val="000000"/>
          <w:sz w:val="22"/>
          <w:szCs w:val="22"/>
          <w:lang w:eastAsia="it-IT"/>
        </w:rPr>
        <w:t>diventa imprenditore di te stesso</w:t>
      </w:r>
      <w:r w:rsidR="00080A34">
        <w:rPr>
          <w:rFonts w:ascii="Arial" w:hAnsi="Arial" w:cs="Arial"/>
          <w:color w:val="000000"/>
          <w:sz w:val="22"/>
          <w:szCs w:val="22"/>
          <w:lang w:eastAsia="it-IT"/>
        </w:rPr>
        <w:t>”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, si iscrive anche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al corso ………………………………………………………………………………………………………………</w:t>
      </w:r>
    </w:p>
    <w:p w14:paraId="0728B979" w14:textId="5513994E" w:rsidR="00575578" w:rsidRPr="00575578" w:rsidRDefault="00575578" w:rsidP="00575578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Il</w:t>
      </w:r>
      <w:r w:rsidRPr="00575578">
        <w:rPr>
          <w:rFonts w:ascii="Arial" w:hAnsi="Arial" w:cs="Arial"/>
          <w:color w:val="000000"/>
          <w:sz w:val="22"/>
          <w:szCs w:val="22"/>
          <w:lang w:eastAsia="it-IT"/>
        </w:rPr>
        <w:t>/La sottoscritto/a…………………………………………</w:t>
      </w:r>
      <w:proofErr w:type="gramStart"/>
      <w:r w:rsidRPr="00575578"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 w:rsidRPr="00575578">
        <w:rPr>
          <w:rFonts w:ascii="Arial" w:hAnsi="Arial" w:cs="Arial"/>
          <w:color w:val="000000"/>
          <w:sz w:val="22"/>
          <w:szCs w:val="22"/>
          <w:lang w:eastAsia="it-IT"/>
        </w:rPr>
        <w:t xml:space="preserve">. preso atto dell’informativa sulla privacy,  </w:t>
      </w:r>
    </w:p>
    <w:p w14:paraId="0247D93B" w14:textId="77777777" w:rsidR="00575578" w:rsidRDefault="00575578" w:rsidP="00575578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proofErr w:type="gramStart"/>
      <w:r w:rsidRPr="00575578">
        <w:rPr>
          <w:rFonts w:ascii="Arial" w:hAnsi="Arial" w:cs="Arial"/>
          <w:color w:val="000000"/>
          <w:sz w:val="22"/>
          <w:szCs w:val="22"/>
          <w:lang w:eastAsia="it-IT"/>
        </w:rPr>
        <w:t>( http://www.centroorizzontelavoro.it/index.php/privacy-policy/</w:t>
      </w:r>
      <w:proofErr w:type="gramEnd"/>
      <w:r w:rsidRPr="00575578">
        <w:rPr>
          <w:rFonts w:ascii="Arial" w:hAnsi="Arial" w:cs="Arial"/>
          <w:color w:val="000000"/>
          <w:sz w:val="22"/>
          <w:szCs w:val="22"/>
          <w:lang w:eastAsia="it-IT"/>
        </w:rPr>
        <w:t xml:space="preserve"> ), autorizza il trattamento dei dati personali ai sensi degli artt.13 del Decreto Legislativo 196/2013 e del GDPR UE 2016/679.    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  </w:t>
      </w:r>
    </w:p>
    <w:p w14:paraId="2E02FED3" w14:textId="6BED1B93" w:rsidR="00142204" w:rsidRDefault="00142204" w:rsidP="00575578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         </w:t>
      </w:r>
    </w:p>
    <w:p w14:paraId="1BD65E5B" w14:textId="4F9DD42D" w:rsidR="00723454" w:rsidRDefault="0072345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Data……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/………/…………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                                           </w:t>
      </w:r>
      <w:r w:rsidR="006A1E99" w:rsidRPr="00924D8A">
        <w:rPr>
          <w:rFonts w:ascii="Arial" w:hAnsi="Arial" w:cs="Arial"/>
          <w:sz w:val="22"/>
          <w:szCs w:val="22"/>
          <w:lang w:eastAsia="it-IT"/>
        </w:rPr>
        <w:t>Firma</w:t>
      </w:r>
    </w:p>
    <w:p w14:paraId="74E1B19D" w14:textId="77777777" w:rsidR="00723454" w:rsidRDefault="0072345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sz w:val="22"/>
          <w:szCs w:val="22"/>
          <w:lang w:eastAsia="it-IT"/>
        </w:rPr>
      </w:pPr>
    </w:p>
    <w:p w14:paraId="52638A4A" w14:textId="6AF1D83D" w:rsidR="00404D0F" w:rsidRPr="00723454" w:rsidRDefault="00723454" w:rsidP="0072345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</w:t>
      </w:r>
      <w:r w:rsidR="00142204">
        <w:rPr>
          <w:rFonts w:ascii="Arial" w:hAnsi="Arial" w:cs="Arial"/>
          <w:sz w:val="22"/>
          <w:szCs w:val="22"/>
          <w:lang w:eastAsia="it-IT"/>
        </w:rPr>
        <w:t xml:space="preserve"> ……………………</w:t>
      </w:r>
      <w:r>
        <w:rPr>
          <w:rFonts w:ascii="Arial" w:hAnsi="Arial" w:cs="Arial"/>
          <w:sz w:val="22"/>
          <w:szCs w:val="22"/>
          <w:lang w:eastAsia="it-IT"/>
        </w:rPr>
        <w:t>………………….</w:t>
      </w:r>
      <w:r w:rsidR="00142204">
        <w:rPr>
          <w:rFonts w:ascii="Arial" w:hAnsi="Arial" w:cs="Arial"/>
          <w:sz w:val="22"/>
          <w:szCs w:val="22"/>
          <w:lang w:eastAsia="it-IT"/>
        </w:rPr>
        <w:t>……………</w:t>
      </w:r>
      <w:r w:rsidR="168D799B" w:rsidRPr="168D799B">
        <w:rPr>
          <w:sz w:val="30"/>
          <w:szCs w:val="30"/>
        </w:rPr>
        <w:t xml:space="preserve">   </w:t>
      </w:r>
    </w:p>
    <w:sectPr w:rsidR="00404D0F" w:rsidRPr="00723454" w:rsidSect="0084258C">
      <w:pgSz w:w="11906" w:h="16838"/>
      <w:pgMar w:top="567" w:right="849" w:bottom="284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E5680" w14:textId="77777777" w:rsidR="003868B9" w:rsidRDefault="003868B9">
      <w:r>
        <w:separator/>
      </w:r>
    </w:p>
  </w:endnote>
  <w:endnote w:type="continuationSeparator" w:id="0">
    <w:p w14:paraId="0CDD6766" w14:textId="77777777" w:rsidR="003868B9" w:rsidRDefault="0038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93329" w14:textId="77777777" w:rsidR="003868B9" w:rsidRDefault="003868B9">
      <w:r>
        <w:separator/>
      </w:r>
    </w:p>
  </w:footnote>
  <w:footnote w:type="continuationSeparator" w:id="0">
    <w:p w14:paraId="23D93A39" w14:textId="77777777" w:rsidR="003868B9" w:rsidRDefault="0038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7684017"/>
    <w:multiLevelType w:val="hybridMultilevel"/>
    <w:tmpl w:val="C87609B6"/>
    <w:lvl w:ilvl="0" w:tplc="D97617F6">
      <w:start w:val="1"/>
      <w:numFmt w:val="decimal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A0614F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B3B255AE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55505528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50E6FED4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8D8A9182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C2EC4FF0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F9FE390C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0EA05C9A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5" w15:restartNumberingAfterBreak="0">
    <w:nsid w:val="082A5B9C"/>
    <w:multiLevelType w:val="hybridMultilevel"/>
    <w:tmpl w:val="93C46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5A9F"/>
    <w:multiLevelType w:val="hybridMultilevel"/>
    <w:tmpl w:val="AB7AE7E4"/>
    <w:lvl w:ilvl="0" w:tplc="A7E22F5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26793"/>
    <w:multiLevelType w:val="hybridMultilevel"/>
    <w:tmpl w:val="F0C07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60E9F"/>
    <w:multiLevelType w:val="hybridMultilevel"/>
    <w:tmpl w:val="3D66F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A2022"/>
    <w:multiLevelType w:val="hybridMultilevel"/>
    <w:tmpl w:val="A3709138"/>
    <w:lvl w:ilvl="0" w:tplc="D84ED1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D401B"/>
    <w:multiLevelType w:val="hybridMultilevel"/>
    <w:tmpl w:val="1F56755E"/>
    <w:lvl w:ilvl="0" w:tplc="07FCCBE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16E4494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9EC14D2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F40272A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C8E698E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769E0F4A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E4D41F90"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3E12A3F0">
      <w:numFmt w:val="bullet"/>
      <w:lvlText w:val="•"/>
      <w:lvlJc w:val="left"/>
      <w:pPr>
        <w:ind w:left="7091" w:hanging="360"/>
      </w:pPr>
      <w:rPr>
        <w:rFonts w:hint="default"/>
      </w:rPr>
    </w:lvl>
    <w:lvl w:ilvl="8" w:tplc="BDA8916A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11" w15:restartNumberingAfterBreak="0">
    <w:nsid w:val="2156275A"/>
    <w:multiLevelType w:val="hybridMultilevel"/>
    <w:tmpl w:val="D7E0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3073"/>
    <w:multiLevelType w:val="hybridMultilevel"/>
    <w:tmpl w:val="D03663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5E0E7E"/>
    <w:multiLevelType w:val="hybridMultilevel"/>
    <w:tmpl w:val="3CE6A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E13DF"/>
    <w:multiLevelType w:val="hybridMultilevel"/>
    <w:tmpl w:val="B3AEB1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7F0BD0"/>
    <w:multiLevelType w:val="hybridMultilevel"/>
    <w:tmpl w:val="95C41686"/>
    <w:lvl w:ilvl="0" w:tplc="75526A92">
      <w:start w:val="1"/>
      <w:numFmt w:val="lowerLetter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1C9E32">
      <w:start w:val="1"/>
      <w:numFmt w:val="decimal"/>
      <w:lvlText w:val="%2)"/>
      <w:lvlJc w:val="left"/>
      <w:pPr>
        <w:ind w:left="832" w:hanging="41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73B42D30">
      <w:numFmt w:val="bullet"/>
      <w:lvlText w:val="•"/>
      <w:lvlJc w:val="left"/>
      <w:pPr>
        <w:ind w:left="1849" w:hanging="416"/>
      </w:pPr>
      <w:rPr>
        <w:rFonts w:hint="default"/>
      </w:rPr>
    </w:lvl>
    <w:lvl w:ilvl="3" w:tplc="08808072">
      <w:numFmt w:val="bullet"/>
      <w:lvlText w:val="•"/>
      <w:lvlJc w:val="left"/>
      <w:pPr>
        <w:ind w:left="2859" w:hanging="416"/>
      </w:pPr>
      <w:rPr>
        <w:rFonts w:hint="default"/>
      </w:rPr>
    </w:lvl>
    <w:lvl w:ilvl="4" w:tplc="092C44A2">
      <w:numFmt w:val="bullet"/>
      <w:lvlText w:val="•"/>
      <w:lvlJc w:val="left"/>
      <w:pPr>
        <w:ind w:left="3868" w:hanging="416"/>
      </w:pPr>
      <w:rPr>
        <w:rFonts w:hint="default"/>
      </w:rPr>
    </w:lvl>
    <w:lvl w:ilvl="5" w:tplc="8C7C00A2">
      <w:numFmt w:val="bullet"/>
      <w:lvlText w:val="•"/>
      <w:lvlJc w:val="left"/>
      <w:pPr>
        <w:ind w:left="4878" w:hanging="416"/>
      </w:pPr>
      <w:rPr>
        <w:rFonts w:hint="default"/>
      </w:rPr>
    </w:lvl>
    <w:lvl w:ilvl="6" w:tplc="BD4A5520">
      <w:numFmt w:val="bullet"/>
      <w:lvlText w:val="•"/>
      <w:lvlJc w:val="left"/>
      <w:pPr>
        <w:ind w:left="5887" w:hanging="416"/>
      </w:pPr>
      <w:rPr>
        <w:rFonts w:hint="default"/>
      </w:rPr>
    </w:lvl>
    <w:lvl w:ilvl="7" w:tplc="14AEC6CC">
      <w:numFmt w:val="bullet"/>
      <w:lvlText w:val="•"/>
      <w:lvlJc w:val="left"/>
      <w:pPr>
        <w:ind w:left="6897" w:hanging="416"/>
      </w:pPr>
      <w:rPr>
        <w:rFonts w:hint="default"/>
      </w:rPr>
    </w:lvl>
    <w:lvl w:ilvl="8" w:tplc="F40297EA">
      <w:numFmt w:val="bullet"/>
      <w:lvlText w:val="•"/>
      <w:lvlJc w:val="left"/>
      <w:pPr>
        <w:ind w:left="7906" w:hanging="416"/>
      </w:pPr>
      <w:rPr>
        <w:rFonts w:hint="default"/>
      </w:rPr>
    </w:lvl>
  </w:abstractNum>
  <w:abstractNum w:abstractNumId="16" w15:restartNumberingAfterBreak="0">
    <w:nsid w:val="3A004C87"/>
    <w:multiLevelType w:val="hybridMultilevel"/>
    <w:tmpl w:val="386CD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C6EC1"/>
    <w:multiLevelType w:val="hybridMultilevel"/>
    <w:tmpl w:val="55B2E3F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13259"/>
    <w:multiLevelType w:val="hybridMultilevel"/>
    <w:tmpl w:val="96B2B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C7E01"/>
    <w:multiLevelType w:val="hybridMultilevel"/>
    <w:tmpl w:val="71E86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12535"/>
    <w:multiLevelType w:val="hybridMultilevel"/>
    <w:tmpl w:val="5EAEB8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20F8"/>
    <w:multiLevelType w:val="hybridMultilevel"/>
    <w:tmpl w:val="F2728EE2"/>
    <w:lvl w:ilvl="0" w:tplc="04100001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2" w15:restartNumberingAfterBreak="0">
    <w:nsid w:val="5A374799"/>
    <w:multiLevelType w:val="hybridMultilevel"/>
    <w:tmpl w:val="EE1C4F90"/>
    <w:lvl w:ilvl="0" w:tplc="ADE23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BC5367"/>
    <w:multiLevelType w:val="hybridMultilevel"/>
    <w:tmpl w:val="9BDCEB78"/>
    <w:lvl w:ilvl="0" w:tplc="470E32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E95762"/>
    <w:multiLevelType w:val="hybridMultilevel"/>
    <w:tmpl w:val="5F3AA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B2D5A"/>
    <w:multiLevelType w:val="hybridMultilevel"/>
    <w:tmpl w:val="1F881D30"/>
    <w:lvl w:ilvl="0" w:tplc="A7E22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5645C"/>
    <w:multiLevelType w:val="hybridMultilevel"/>
    <w:tmpl w:val="E22C4482"/>
    <w:lvl w:ilvl="0" w:tplc="04100001">
      <w:start w:val="1"/>
      <w:numFmt w:val="decimal"/>
      <w:lvlText w:val="%1."/>
      <w:lvlJc w:val="left"/>
      <w:pPr>
        <w:ind w:left="360" w:hanging="360"/>
      </w:p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A7044A"/>
    <w:multiLevelType w:val="hybridMultilevel"/>
    <w:tmpl w:val="5372C624"/>
    <w:lvl w:ilvl="0" w:tplc="0410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05698"/>
    <w:multiLevelType w:val="hybridMultilevel"/>
    <w:tmpl w:val="9D507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A1F06"/>
    <w:multiLevelType w:val="hybridMultilevel"/>
    <w:tmpl w:val="A9AA85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8672E"/>
    <w:multiLevelType w:val="hybridMultilevel"/>
    <w:tmpl w:val="396AE268"/>
    <w:lvl w:ilvl="0" w:tplc="5E3CA150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D7070E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9E06DFFA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85A2A6E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417C9ED4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AF4C9EDA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94C828B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EF508B38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5D32B9B8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31" w15:restartNumberingAfterBreak="0">
    <w:nsid w:val="7FC21C84"/>
    <w:multiLevelType w:val="hybridMultilevel"/>
    <w:tmpl w:val="4EEAE7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5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31"/>
  </w:num>
  <w:num w:numId="24">
    <w:abstractNumId w:val="29"/>
  </w:num>
  <w:num w:numId="25">
    <w:abstractNumId w:val="12"/>
  </w:num>
  <w:num w:numId="26">
    <w:abstractNumId w:val="16"/>
  </w:num>
  <w:num w:numId="27">
    <w:abstractNumId w:val="14"/>
  </w:num>
  <w:num w:numId="28">
    <w:abstractNumId w:val="1"/>
  </w:num>
  <w:num w:numId="29">
    <w:abstractNumId w:val="11"/>
  </w:num>
  <w:num w:numId="30">
    <w:abstractNumId w:val="10"/>
  </w:num>
  <w:num w:numId="31">
    <w:abstractNumId w:val="4"/>
  </w:num>
  <w:num w:numId="32">
    <w:abstractNumId w:val="30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299"/>
    <w:rsid w:val="000003B6"/>
    <w:rsid w:val="00005977"/>
    <w:rsid w:val="00011214"/>
    <w:rsid w:val="00014218"/>
    <w:rsid w:val="00015167"/>
    <w:rsid w:val="0002213A"/>
    <w:rsid w:val="00022D5F"/>
    <w:rsid w:val="000241E9"/>
    <w:rsid w:val="00024C5C"/>
    <w:rsid w:val="00030FFF"/>
    <w:rsid w:val="00031F5B"/>
    <w:rsid w:val="00051AC0"/>
    <w:rsid w:val="000545D3"/>
    <w:rsid w:val="000630A1"/>
    <w:rsid w:val="0006574D"/>
    <w:rsid w:val="000731C9"/>
    <w:rsid w:val="000734E3"/>
    <w:rsid w:val="00080A34"/>
    <w:rsid w:val="00086971"/>
    <w:rsid w:val="000B3EF2"/>
    <w:rsid w:val="000C3B7A"/>
    <w:rsid w:val="000E2C38"/>
    <w:rsid w:val="000F09C6"/>
    <w:rsid w:val="001040DF"/>
    <w:rsid w:val="001378B8"/>
    <w:rsid w:val="00141846"/>
    <w:rsid w:val="00142204"/>
    <w:rsid w:val="00152532"/>
    <w:rsid w:val="00167BB5"/>
    <w:rsid w:val="00171026"/>
    <w:rsid w:val="00183CA9"/>
    <w:rsid w:val="001A3258"/>
    <w:rsid w:val="001B5B15"/>
    <w:rsid w:val="001C7143"/>
    <w:rsid w:val="001D413A"/>
    <w:rsid w:val="001E0398"/>
    <w:rsid w:val="001E2587"/>
    <w:rsid w:val="001E7118"/>
    <w:rsid w:val="00213DAF"/>
    <w:rsid w:val="002258EC"/>
    <w:rsid w:val="002321C9"/>
    <w:rsid w:val="002323EC"/>
    <w:rsid w:val="0024085F"/>
    <w:rsid w:val="002411E9"/>
    <w:rsid w:val="002654E4"/>
    <w:rsid w:val="002730D2"/>
    <w:rsid w:val="002735E5"/>
    <w:rsid w:val="002737B0"/>
    <w:rsid w:val="002A5BFE"/>
    <w:rsid w:val="002B3EA8"/>
    <w:rsid w:val="002B424D"/>
    <w:rsid w:val="002B6BED"/>
    <w:rsid w:val="002B792E"/>
    <w:rsid w:val="002C4E85"/>
    <w:rsid w:val="00303359"/>
    <w:rsid w:val="00323A5B"/>
    <w:rsid w:val="00341B49"/>
    <w:rsid w:val="003552D4"/>
    <w:rsid w:val="003624C6"/>
    <w:rsid w:val="003651EB"/>
    <w:rsid w:val="0036741A"/>
    <w:rsid w:val="00385DA7"/>
    <w:rsid w:val="003868B9"/>
    <w:rsid w:val="003A0550"/>
    <w:rsid w:val="003A1F07"/>
    <w:rsid w:val="003A1F9A"/>
    <w:rsid w:val="003A2252"/>
    <w:rsid w:val="003B560C"/>
    <w:rsid w:val="003C304B"/>
    <w:rsid w:val="003C4A64"/>
    <w:rsid w:val="003C4E56"/>
    <w:rsid w:val="003D1114"/>
    <w:rsid w:val="003E3F45"/>
    <w:rsid w:val="004046B1"/>
    <w:rsid w:val="00404D0F"/>
    <w:rsid w:val="00417085"/>
    <w:rsid w:val="00425AB1"/>
    <w:rsid w:val="00427C14"/>
    <w:rsid w:val="00476269"/>
    <w:rsid w:val="00493505"/>
    <w:rsid w:val="004A5632"/>
    <w:rsid w:val="004A65FC"/>
    <w:rsid w:val="004C1E69"/>
    <w:rsid w:val="004E3B29"/>
    <w:rsid w:val="004E617A"/>
    <w:rsid w:val="00512763"/>
    <w:rsid w:val="0054363E"/>
    <w:rsid w:val="00545DE0"/>
    <w:rsid w:val="00575578"/>
    <w:rsid w:val="0059046D"/>
    <w:rsid w:val="00590BE6"/>
    <w:rsid w:val="0059655C"/>
    <w:rsid w:val="005A0DBD"/>
    <w:rsid w:val="005D08B6"/>
    <w:rsid w:val="005E4BDB"/>
    <w:rsid w:val="005E5145"/>
    <w:rsid w:val="005F50EE"/>
    <w:rsid w:val="00605D05"/>
    <w:rsid w:val="0061143B"/>
    <w:rsid w:val="00623DF6"/>
    <w:rsid w:val="00660DB6"/>
    <w:rsid w:val="00673034"/>
    <w:rsid w:val="0069103F"/>
    <w:rsid w:val="006A1E99"/>
    <w:rsid w:val="006A78B6"/>
    <w:rsid w:val="006B0D8A"/>
    <w:rsid w:val="006B2A1E"/>
    <w:rsid w:val="006C2A5B"/>
    <w:rsid w:val="006C2E19"/>
    <w:rsid w:val="006C5DC2"/>
    <w:rsid w:val="006C7BAF"/>
    <w:rsid w:val="006D4B75"/>
    <w:rsid w:val="006E049C"/>
    <w:rsid w:val="006E2019"/>
    <w:rsid w:val="006E5D57"/>
    <w:rsid w:val="00707628"/>
    <w:rsid w:val="00717CC9"/>
    <w:rsid w:val="00723454"/>
    <w:rsid w:val="0073248C"/>
    <w:rsid w:val="007365F0"/>
    <w:rsid w:val="007434DA"/>
    <w:rsid w:val="007702FA"/>
    <w:rsid w:val="00780439"/>
    <w:rsid w:val="007805E6"/>
    <w:rsid w:val="00794E85"/>
    <w:rsid w:val="00795C02"/>
    <w:rsid w:val="007A05E9"/>
    <w:rsid w:val="007A2F25"/>
    <w:rsid w:val="007A7D07"/>
    <w:rsid w:val="007B2920"/>
    <w:rsid w:val="007C6E2E"/>
    <w:rsid w:val="007E3FE2"/>
    <w:rsid w:val="007E7593"/>
    <w:rsid w:val="007F18B3"/>
    <w:rsid w:val="007F2DFA"/>
    <w:rsid w:val="008137EE"/>
    <w:rsid w:val="008308F3"/>
    <w:rsid w:val="0084258C"/>
    <w:rsid w:val="00864631"/>
    <w:rsid w:val="00872D89"/>
    <w:rsid w:val="00881047"/>
    <w:rsid w:val="0089396F"/>
    <w:rsid w:val="00895D13"/>
    <w:rsid w:val="008B4C36"/>
    <w:rsid w:val="008B5B03"/>
    <w:rsid w:val="008D1889"/>
    <w:rsid w:val="008E23BC"/>
    <w:rsid w:val="008F6F81"/>
    <w:rsid w:val="0090596A"/>
    <w:rsid w:val="0094234B"/>
    <w:rsid w:val="00943FD0"/>
    <w:rsid w:val="00953118"/>
    <w:rsid w:val="009646F4"/>
    <w:rsid w:val="00975D34"/>
    <w:rsid w:val="009902BE"/>
    <w:rsid w:val="00992728"/>
    <w:rsid w:val="009A6D61"/>
    <w:rsid w:val="009A756A"/>
    <w:rsid w:val="009B7936"/>
    <w:rsid w:val="009C0025"/>
    <w:rsid w:val="009C7373"/>
    <w:rsid w:val="009E1371"/>
    <w:rsid w:val="009E2DA2"/>
    <w:rsid w:val="009E3B7B"/>
    <w:rsid w:val="009F4402"/>
    <w:rsid w:val="009F6D72"/>
    <w:rsid w:val="00A07B0B"/>
    <w:rsid w:val="00A2196B"/>
    <w:rsid w:val="00A2480A"/>
    <w:rsid w:val="00A27B07"/>
    <w:rsid w:val="00A74CB9"/>
    <w:rsid w:val="00AA34B7"/>
    <w:rsid w:val="00AD104E"/>
    <w:rsid w:val="00AE7DD9"/>
    <w:rsid w:val="00AF07CF"/>
    <w:rsid w:val="00AF6EDF"/>
    <w:rsid w:val="00B006DF"/>
    <w:rsid w:val="00B00A73"/>
    <w:rsid w:val="00B05469"/>
    <w:rsid w:val="00B075E1"/>
    <w:rsid w:val="00B218E8"/>
    <w:rsid w:val="00B30A2E"/>
    <w:rsid w:val="00B33875"/>
    <w:rsid w:val="00B50672"/>
    <w:rsid w:val="00B57929"/>
    <w:rsid w:val="00B6659C"/>
    <w:rsid w:val="00B849A8"/>
    <w:rsid w:val="00B92B61"/>
    <w:rsid w:val="00BC3E97"/>
    <w:rsid w:val="00BE0E4A"/>
    <w:rsid w:val="00BF1170"/>
    <w:rsid w:val="00BF59CA"/>
    <w:rsid w:val="00C03507"/>
    <w:rsid w:val="00C14137"/>
    <w:rsid w:val="00C301B8"/>
    <w:rsid w:val="00C608D7"/>
    <w:rsid w:val="00C626F2"/>
    <w:rsid w:val="00C7584E"/>
    <w:rsid w:val="00C95504"/>
    <w:rsid w:val="00CB0A4D"/>
    <w:rsid w:val="00CC7299"/>
    <w:rsid w:val="00CD3884"/>
    <w:rsid w:val="00CF63CD"/>
    <w:rsid w:val="00D00EE4"/>
    <w:rsid w:val="00D01F34"/>
    <w:rsid w:val="00D0698A"/>
    <w:rsid w:val="00D14612"/>
    <w:rsid w:val="00D22B85"/>
    <w:rsid w:val="00D270FF"/>
    <w:rsid w:val="00D4443E"/>
    <w:rsid w:val="00D570B6"/>
    <w:rsid w:val="00D63EA8"/>
    <w:rsid w:val="00D76F75"/>
    <w:rsid w:val="00D815D4"/>
    <w:rsid w:val="00D962CE"/>
    <w:rsid w:val="00DB06CB"/>
    <w:rsid w:val="00DC2EEC"/>
    <w:rsid w:val="00DD2689"/>
    <w:rsid w:val="00DD31E7"/>
    <w:rsid w:val="00DE223A"/>
    <w:rsid w:val="00E11841"/>
    <w:rsid w:val="00E15BB6"/>
    <w:rsid w:val="00E51A8F"/>
    <w:rsid w:val="00E778B6"/>
    <w:rsid w:val="00EA7640"/>
    <w:rsid w:val="00EB4992"/>
    <w:rsid w:val="00ED21C5"/>
    <w:rsid w:val="00ED2EA3"/>
    <w:rsid w:val="00ED3515"/>
    <w:rsid w:val="00F10D3E"/>
    <w:rsid w:val="00F230E6"/>
    <w:rsid w:val="00F4756C"/>
    <w:rsid w:val="00F61477"/>
    <w:rsid w:val="00F6434F"/>
    <w:rsid w:val="00F7264B"/>
    <w:rsid w:val="00FC6B39"/>
    <w:rsid w:val="00FD5E62"/>
    <w:rsid w:val="00FE59A7"/>
    <w:rsid w:val="168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7AD188"/>
  <w15:docId w15:val="{E86822B5-722F-4203-BA9D-4799336F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sz w:val="44"/>
      <w:szCs w:val="44"/>
      <w:lang w:val="en-U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i/>
      <w:i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rFonts w:ascii="Symbol" w:hAnsi="Symbol"/>
      <w:b w:val="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Symbol" w:hAnsi="Symbol"/>
      <w:color w:val="auto"/>
    </w:rPr>
  </w:style>
  <w:style w:type="character" w:customStyle="1" w:styleId="WW8Num4z2">
    <w:name w:val="WW8Num4z2"/>
    <w:rPr>
      <w:rFonts w:ascii="Symbol" w:hAnsi="Symbol"/>
      <w:b/>
      <w:bCs/>
      <w:color w:val="auto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b/>
      <w:bCs/>
      <w:color w:val="auto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rPr>
      <w:sz w:val="44"/>
      <w:szCs w:val="44"/>
      <w:lang w:val="en-US"/>
    </w:rPr>
  </w:style>
  <w:style w:type="character" w:customStyle="1" w:styleId="PidipaginaCarattere">
    <w:name w:val="Piè di pagina Carattere"/>
    <w:basedOn w:val="Carpredefinito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deltesto">
    <w:name w:val="Corpo del testo"/>
    <w:basedOn w:val="Normale"/>
    <w:pPr>
      <w:autoSpaceDE/>
    </w:pPr>
    <w:rPr>
      <w:sz w:val="24"/>
      <w:szCs w:val="24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Style1">
    <w:name w:val="Style 1"/>
    <w:basedOn w:val="Normale"/>
    <w:rsid w:val="00476269"/>
    <w:pPr>
      <w:widowControl w:val="0"/>
      <w:suppressAutoHyphens w:val="0"/>
      <w:autoSpaceDN w:val="0"/>
      <w:ind w:left="360" w:right="72"/>
      <w:jc w:val="both"/>
    </w:pPr>
    <w:rPr>
      <w:sz w:val="24"/>
      <w:szCs w:val="24"/>
      <w:lang w:eastAsia="it-IT"/>
    </w:rPr>
  </w:style>
  <w:style w:type="paragraph" w:customStyle="1" w:styleId="Default">
    <w:name w:val="Default"/>
    <w:rsid w:val="003A1F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F7264B"/>
    <w:pPr>
      <w:suppressAutoHyphens w:val="0"/>
      <w:autoSpaceDE/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NormaleWeb">
    <w:name w:val="Normal (Web)"/>
    <w:basedOn w:val="Normale"/>
    <w:semiHidden/>
    <w:rsid w:val="007C6E2E"/>
    <w:pP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it-IT"/>
    </w:rPr>
  </w:style>
  <w:style w:type="character" w:customStyle="1" w:styleId="Caratteredellanota">
    <w:name w:val="Carattere della nota"/>
    <w:basedOn w:val="Carpredefinitoparagrafo1"/>
    <w:rsid w:val="00F230E6"/>
  </w:style>
  <w:style w:type="paragraph" w:styleId="Testonotaapidipagina">
    <w:name w:val="footnote text"/>
    <w:basedOn w:val="Normale"/>
    <w:link w:val="TestonotaapidipaginaCarattere"/>
    <w:rsid w:val="00F230E6"/>
  </w:style>
  <w:style w:type="character" w:customStyle="1" w:styleId="TestonotaapidipaginaCarattere">
    <w:name w:val="Testo nota a piè di pagina Carattere"/>
    <w:link w:val="Testonotaapidipagina"/>
    <w:rsid w:val="00F230E6"/>
    <w:rPr>
      <w:lang w:eastAsia="ar-SA"/>
    </w:rPr>
  </w:style>
  <w:style w:type="paragraph" w:customStyle="1" w:styleId="heading10">
    <w:name w:val="heading 10"/>
    <w:basedOn w:val="Normale"/>
    <w:uiPriority w:val="1"/>
    <w:qFormat/>
    <w:rsid w:val="0059046D"/>
    <w:pPr>
      <w:widowControl w:val="0"/>
      <w:suppressAutoHyphens w:val="0"/>
      <w:autoSpaceDN w:val="0"/>
      <w:ind w:left="1351"/>
      <w:outlineLvl w:val="1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8BB89-1A7C-4A45-80AD-D5DAF24E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Utente</cp:lastModifiedBy>
  <cp:revision>14</cp:revision>
  <cp:lastPrinted>2019-04-12T17:04:00Z</cp:lastPrinted>
  <dcterms:created xsi:type="dcterms:W3CDTF">2019-10-11T17:06:00Z</dcterms:created>
  <dcterms:modified xsi:type="dcterms:W3CDTF">2019-12-03T15:01:00Z</dcterms:modified>
</cp:coreProperties>
</file>