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435FF3" w14:textId="77777777" w:rsidR="00BE0E4A" w:rsidRDefault="00BE0E4A" w:rsidP="00C626F2">
      <w:pPr>
        <w:jc w:val="right"/>
      </w:pPr>
      <w:r>
        <w:t xml:space="preserve">                                                                                      </w:t>
      </w:r>
    </w:p>
    <w:p w14:paraId="16C4B9A2" w14:textId="1F742667" w:rsidR="006A1E99" w:rsidRPr="00723454" w:rsidRDefault="006A1E99" w:rsidP="00F10D3E">
      <w:pPr>
        <w:jc w:val="center"/>
        <w:rPr>
          <w:color w:val="FF0000"/>
        </w:rPr>
      </w:pP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SCHEDA DI ISCRIZIONE AL </w:t>
      </w:r>
      <w:r w:rsidR="00080A3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VI</w:t>
      </w: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° CORSO SU</w:t>
      </w:r>
      <w:r w:rsidR="00080A3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 “COME SI FA LA RACCOLTA FONDI”</w:t>
      </w:r>
    </w:p>
    <w:p w14:paraId="141232DA" w14:textId="50AF63A3" w:rsidR="006A1E99" w:rsidRDefault="00385DA7" w:rsidP="006A1E99">
      <w:pPr>
        <w:suppressAutoHyphens w:val="0"/>
        <w:autoSpaceDN w:val="0"/>
        <w:adjustRightInd w:val="0"/>
        <w:ind w:left="-540" w:right="-415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</w:t>
      </w:r>
      <w:r w:rsidR="006A1E99" w:rsidRPr="00924D8A">
        <w:rPr>
          <w:rFonts w:ascii="Arial" w:hAnsi="Arial" w:cs="Arial"/>
          <w:color w:val="000000"/>
          <w:lang w:eastAsia="it-IT"/>
        </w:rPr>
        <w:t xml:space="preserve">(Da spedire per email entro </w:t>
      </w:r>
      <w:r w:rsidR="006A1E99">
        <w:rPr>
          <w:rFonts w:ascii="Arial" w:hAnsi="Arial" w:cs="Arial"/>
          <w:color w:val="000000"/>
          <w:lang w:eastAsia="it-IT"/>
        </w:rPr>
        <w:t>il</w:t>
      </w:r>
      <w:r w:rsidR="00080A34">
        <w:rPr>
          <w:rFonts w:ascii="Arial" w:hAnsi="Arial" w:cs="Arial"/>
          <w:color w:val="000000"/>
          <w:lang w:eastAsia="it-IT"/>
        </w:rPr>
        <w:t xml:space="preserve"> 30 gennaio 2020, </w:t>
      </w:r>
      <w:r w:rsidR="006A1E99" w:rsidRPr="00924D8A">
        <w:rPr>
          <w:rFonts w:ascii="Arial" w:hAnsi="Arial" w:cs="Arial"/>
          <w:color w:val="000000"/>
          <w:lang w:eastAsia="it-IT"/>
        </w:rPr>
        <w:t>unitamente ad una attestazione dell’avvenuto pagamento)</w:t>
      </w:r>
    </w:p>
    <w:p w14:paraId="5C68EDF5" w14:textId="77777777" w:rsidR="00080A34" w:rsidRDefault="00080A34" w:rsidP="00080A34">
      <w:pPr>
        <w:autoSpaceDN w:val="0"/>
        <w:adjustRightInd w:val="0"/>
        <w:spacing w:line="276" w:lineRule="auto"/>
        <w:jc w:val="both"/>
        <w:rPr>
          <w:rFonts w:ascii="Verdana" w:hAnsi="Verdana" w:cs="Tunga"/>
          <w:lang w:eastAsia="it-IT"/>
        </w:rPr>
      </w:pPr>
    </w:p>
    <w:p w14:paraId="3059B019" w14:textId="3FC2AF82" w:rsidR="00080A34" w:rsidRPr="00080A34" w:rsidRDefault="00080A34" w:rsidP="00080A34">
      <w:pPr>
        <w:autoSpaceDN w:val="0"/>
        <w:adjustRightInd w:val="0"/>
        <w:spacing w:line="276" w:lineRule="auto"/>
        <w:jc w:val="center"/>
        <w:rPr>
          <w:rFonts w:ascii="Arial" w:hAnsi="Arial" w:cs="Arial"/>
          <w:lang w:eastAsia="it-IT"/>
        </w:rPr>
      </w:pPr>
      <w:r w:rsidRPr="00080A34">
        <w:rPr>
          <w:rFonts w:ascii="Arial" w:hAnsi="Arial" w:cs="Arial"/>
          <w:lang w:eastAsia="it-IT"/>
        </w:rPr>
        <w:t>IL SOTTOSCRITTO PRECISA CHE INTENDE PARTECIPARE, OTRE CHE AL CORSO BASE, COMPOSTO</w:t>
      </w:r>
    </w:p>
    <w:p w14:paraId="62FA84BA" w14:textId="77777777" w:rsidR="00080A34" w:rsidRPr="00080A34" w:rsidRDefault="00080A34" w:rsidP="00080A34">
      <w:pPr>
        <w:autoSpaceDN w:val="0"/>
        <w:adjustRightInd w:val="0"/>
        <w:spacing w:line="276" w:lineRule="auto"/>
        <w:jc w:val="center"/>
        <w:rPr>
          <w:rFonts w:ascii="Arial" w:hAnsi="Arial" w:cs="Arial"/>
          <w:sz w:val="10"/>
          <w:szCs w:val="10"/>
          <w:lang w:eastAsia="it-IT"/>
        </w:rPr>
      </w:pPr>
    </w:p>
    <w:p w14:paraId="3DAB8707" w14:textId="7BC58133" w:rsidR="00080A34" w:rsidRPr="00080A34" w:rsidRDefault="00080A34" w:rsidP="00080A34">
      <w:pPr>
        <w:autoSpaceDN w:val="0"/>
        <w:adjustRightInd w:val="0"/>
        <w:spacing w:line="276" w:lineRule="auto"/>
        <w:jc w:val="center"/>
        <w:rPr>
          <w:rFonts w:ascii="Arial" w:hAnsi="Arial" w:cs="Arial"/>
          <w:lang w:eastAsia="it-IT"/>
        </w:rPr>
      </w:pPr>
      <w:r w:rsidRPr="00080A34">
        <w:rPr>
          <w:rFonts w:ascii="Arial" w:hAnsi="Arial" w:cs="Arial"/>
          <w:lang w:eastAsia="it-IT"/>
        </w:rPr>
        <w:t>DAI PRIMI SEI MODULI, ANCHE AI MODULI N°……………………………………………….</w:t>
      </w:r>
    </w:p>
    <w:p w14:paraId="37A62AB0" w14:textId="77777777" w:rsidR="006A1E99" w:rsidRPr="00C626F2" w:rsidRDefault="006A1E99" w:rsidP="006A1E99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</w:p>
    <w:p w14:paraId="6C87B54C" w14:textId="2AD3E332" w:rsidR="00723454" w:rsidRPr="00080A34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DATI PERSONALI</w:t>
      </w:r>
    </w:p>
    <w:p w14:paraId="003F489F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Cognome e </w:t>
      </w:r>
      <w:proofErr w:type="gramStart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nome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…………………………………………………………………………………………………</w:t>
      </w:r>
    </w:p>
    <w:p w14:paraId="16D1BE87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Titolo di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studio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…………………………………………………………………………………………………….</w:t>
      </w:r>
    </w:p>
    <w:p w14:paraId="0786EE74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Domiciliato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a: …………………………………………………………………………</w:t>
      </w:r>
      <w:proofErr w:type="gramStart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…….</w:t>
      </w:r>
      <w:proofErr w:type="spellStart"/>
      <w:proofErr w:type="gramEnd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Prov</w:t>
      </w:r>
      <w:proofErr w:type="spell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………………….</w:t>
      </w: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5E769CD4" w14:textId="77777777" w:rsidR="00C626F2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In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via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</w:t>
      </w:r>
      <w:r w:rsidR="006B0D8A">
        <w:rPr>
          <w:rFonts w:ascii="Arial" w:hAnsi="Arial" w:cs="Arial"/>
          <w:sz w:val="22"/>
          <w:szCs w:val="22"/>
          <w:lang w:eastAsia="it-IT"/>
        </w:rPr>
        <w:t>…………………………………………………...n°……………………</w:t>
      </w:r>
    </w:p>
    <w:p w14:paraId="076B685D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Cell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1C89183E" w14:textId="0645C52E" w:rsidR="006B0D8A" w:rsidRDefault="168D799B" w:rsidP="00723454">
      <w:pPr>
        <w:spacing w:after="100" w:line="259" w:lineRule="auto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Email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………………………………………………………………………………………………………………..</w:t>
      </w:r>
    </w:p>
    <w:p w14:paraId="5273C030" w14:textId="77777777" w:rsidR="006A1E99" w:rsidRPr="00C626F2" w:rsidRDefault="006A1E99" w:rsidP="007805E6">
      <w:pPr>
        <w:suppressAutoHyphens w:val="0"/>
        <w:autoSpaceDN w:val="0"/>
        <w:adjustRightInd w:val="0"/>
        <w:spacing w:after="60"/>
        <w:ind w:right="-1"/>
        <w:rPr>
          <w:rFonts w:ascii="Arial" w:hAnsi="Arial" w:cs="Arial"/>
          <w:sz w:val="10"/>
          <w:szCs w:val="10"/>
          <w:lang w:eastAsia="it-IT"/>
        </w:rPr>
      </w:pPr>
    </w:p>
    <w:p w14:paraId="3DA0DE16" w14:textId="3DAA2D88" w:rsidR="006A1E99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EVENTUALE ORGANIZZAZIONE DI APPARTENENZA</w:t>
      </w:r>
    </w:p>
    <w:p w14:paraId="44A1A09C" w14:textId="77777777" w:rsidR="00723454" w:rsidRPr="00080A34" w:rsidRDefault="00723454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"/>
          <w:szCs w:val="2"/>
          <w:u w:val="single"/>
          <w:lang w:eastAsia="it-IT"/>
        </w:rPr>
      </w:pPr>
    </w:p>
    <w:p w14:paraId="5F74B401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Denominazione dell’ente............................................................................................................................</w:t>
      </w:r>
    </w:p>
    <w:p w14:paraId="1B2A652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Via....................................................…………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 .     n</w:t>
      </w:r>
      <w:r w:rsidR="006B0D8A">
        <w:rPr>
          <w:rFonts w:ascii="Arial" w:hAnsi="Arial" w:cs="Arial"/>
          <w:color w:val="000000"/>
          <w:sz w:val="22"/>
          <w:szCs w:val="22"/>
          <w:lang w:eastAsia="it-IT"/>
        </w:rPr>
        <w:t>°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.............. CAP …………………………………… </w:t>
      </w:r>
    </w:p>
    <w:p w14:paraId="44784EE2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Città............................................................................... Prov. …………………………………………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5676FE48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Telefono...............................................................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Email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</w:t>
      </w:r>
    </w:p>
    <w:p w14:paraId="32EBF8F3" w14:textId="2D0DA7AB" w:rsidR="006B0D8A" w:rsidRPr="00924D8A" w:rsidRDefault="006A1E99" w:rsidP="00723454">
      <w:pPr>
        <w:suppressAutoHyphens w:val="0"/>
        <w:autoSpaceDN w:val="0"/>
        <w:adjustRightInd w:val="0"/>
        <w:spacing w:after="100"/>
        <w:ind w:right="-55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Ruolo nell’organizzazione ..........................................................................................................................</w:t>
      </w:r>
    </w:p>
    <w:p w14:paraId="21BA4EEE" w14:textId="77777777" w:rsidR="006A1E99" w:rsidRPr="00C626F2" w:rsidRDefault="006A1E99" w:rsidP="00723454">
      <w:pPr>
        <w:keepNext/>
        <w:suppressAutoHyphens w:val="0"/>
        <w:autoSpaceDN w:val="0"/>
        <w:adjustRightInd w:val="0"/>
        <w:spacing w:after="100"/>
        <w:ind w:right="-284"/>
        <w:jc w:val="both"/>
        <w:outlineLvl w:val="1"/>
        <w:rPr>
          <w:rFonts w:ascii="Arial" w:hAnsi="Arial" w:cs="Arial"/>
          <w:noProof/>
          <w:color w:val="000000"/>
          <w:sz w:val="10"/>
          <w:szCs w:val="10"/>
          <w:u w:val="single"/>
          <w:lang w:eastAsia="it-IT"/>
        </w:rPr>
      </w:pPr>
    </w:p>
    <w:p w14:paraId="0372D356" w14:textId="437277B5" w:rsidR="00C626F2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FATTURAZION</w:t>
      </w:r>
      <w:r w:rsidR="00723454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</w:t>
      </w:r>
    </w:p>
    <w:p w14:paraId="672239AB" w14:textId="2D430A4A" w:rsidR="006A1E99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(Si prega di </w:t>
      </w:r>
      <w:r w:rsidR="00C626F2"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compilare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 anche questo campo, così da specificare se la fattura va intestata alla persona o all’eventuale organizzazione di riferimento</w:t>
      </w:r>
      <w:r w:rsidR="00723454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.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) </w:t>
      </w:r>
    </w:p>
    <w:p w14:paraId="7B8E76C2" w14:textId="77777777" w:rsid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Persona o </w:t>
      </w:r>
      <w:r w:rsidR="00D962CE">
        <w:rPr>
          <w:rFonts w:ascii="Arial" w:hAnsi="Arial" w:cs="Arial"/>
          <w:color w:val="000000"/>
          <w:sz w:val="22"/>
          <w:szCs w:val="22"/>
          <w:lang w:eastAsia="it-IT"/>
        </w:rPr>
        <w:t>organizzazione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a cui deve essere intestata la</w:t>
      </w:r>
      <w:r w:rsidR="006A1E99"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fattura:  </w:t>
      </w:r>
    </w:p>
    <w:p w14:paraId="270B5480" w14:textId="05EFDEF6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</w:t>
      </w:r>
    </w:p>
    <w:p w14:paraId="78B584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 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....…...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n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CAP..............……………………………...</w:t>
      </w:r>
    </w:p>
    <w:p w14:paraId="669F45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Città........................................................................Prov...............................................................................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14:paraId="07304C25" w14:textId="77777777" w:rsidR="006A1E99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Codice fiscale/partita IVA ..............................................................................................................................</w:t>
      </w:r>
    </w:p>
    <w:p w14:paraId="62E5DB24" w14:textId="76258EF0" w:rsidR="00C626F2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Codice univoco/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destinatario:…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…</w:t>
      </w:r>
    </w:p>
    <w:p w14:paraId="66152C0E" w14:textId="19E97A83" w:rsidR="006B0D8A" w:rsidRP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Pec</w:t>
      </w:r>
      <w:proofErr w:type="spellEnd"/>
      <w:r>
        <w:rPr>
          <w:rFonts w:ascii="Arial" w:hAnsi="Arial" w:cs="Arial"/>
          <w:color w:val="000000"/>
          <w:sz w:val="22"/>
          <w:szCs w:val="22"/>
          <w:lang w:eastAsia="it-IT"/>
        </w:rPr>
        <w:t>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55480ACC" w14:textId="77777777" w:rsidR="006A1E99" w:rsidRPr="006B0D8A" w:rsidRDefault="006A1E99" w:rsidP="00C626F2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10"/>
          <w:szCs w:val="10"/>
          <w:u w:val="single"/>
          <w:lang w:eastAsia="it-IT"/>
        </w:rPr>
      </w:pPr>
    </w:p>
    <w:p w14:paraId="47D31BA9" w14:textId="77777777" w:rsidR="00D962CE" w:rsidRPr="006B0D8A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</w:pPr>
      <w:r w:rsidRPr="006B0D8A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  <w:t>MODALITÀ DI PAGAMENTO PRESCELTA</w:t>
      </w:r>
    </w:p>
    <w:p w14:paraId="08D8FD49" w14:textId="26CC87E1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Bonifico a: Centro Orizzonte Lavoro, </w:t>
      </w:r>
      <w:r w:rsidRPr="00C626F2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>IT85Y0306909606100000060970</w:t>
      </w:r>
      <w:r w:rsidR="003C4A64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 xml:space="preserve"> </w:t>
      </w:r>
      <w:r w:rsidRPr="00D962CE">
        <w:rPr>
          <w:rFonts w:ascii="Arial" w:hAnsi="Arial" w:cs="Arial"/>
          <w:sz w:val="22"/>
          <w:szCs w:val="22"/>
          <w:lang w:eastAsia="it-IT" w:bidi="as-IN"/>
        </w:rPr>
        <w:t xml:space="preserve">– Banca </w:t>
      </w:r>
      <w:r>
        <w:rPr>
          <w:rFonts w:ascii="Arial" w:hAnsi="Arial" w:cs="Arial"/>
          <w:sz w:val="22"/>
          <w:szCs w:val="22"/>
          <w:lang w:eastAsia="it-IT" w:bidi="as-IN"/>
        </w:rPr>
        <w:t>Intesa San Paolo</w:t>
      </w:r>
      <w:r w:rsidRPr="00D962CE">
        <w:rPr>
          <w:rFonts w:ascii="Arial" w:hAnsi="Arial" w:cs="Arial"/>
          <w:sz w:val="22"/>
          <w:szCs w:val="22"/>
          <w:lang w:eastAsia="it-IT" w:bidi="as-IN"/>
        </w:rPr>
        <w:t>,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specificando nella causale del versamento: “Iscrizione al </w:t>
      </w:r>
      <w:r w:rsidR="00080A34">
        <w:rPr>
          <w:rFonts w:ascii="Arial" w:hAnsi="Arial" w:cs="Arial"/>
          <w:color w:val="000000"/>
          <w:sz w:val="22"/>
          <w:szCs w:val="22"/>
          <w:lang w:eastAsia="it-IT" w:bidi="as-IN"/>
        </w:rPr>
        <w:t>VI° corso su come si fa la raccolta fondi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>”.</w:t>
      </w:r>
    </w:p>
    <w:p w14:paraId="077999A9" w14:textId="77777777" w:rsidR="00D962CE" w:rsidRPr="00D962CE" w:rsidRDefault="00D962CE" w:rsidP="00D962CE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Assegno circolare o non trasferibile intestato a: Cooperativa Centro Orizzonte Lavoro.</w:t>
      </w:r>
    </w:p>
    <w:p w14:paraId="5F08AE73" w14:textId="77777777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Contanti</w:t>
      </w:r>
      <w:r w:rsidR="003C4A64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.</w:t>
      </w:r>
    </w:p>
    <w:p w14:paraId="6B196B9C" w14:textId="77777777" w:rsid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N. B. Qualunque sia la modalità, l’iscrizione è valida solo in seguito all’avvenuto pagamento.</w:t>
      </w:r>
    </w:p>
    <w:p w14:paraId="494226D9" w14:textId="77777777" w:rsidR="006B0D8A" w:rsidRPr="00D962CE" w:rsidRDefault="006B0D8A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</w:p>
    <w:p w14:paraId="09D93152" w14:textId="77777777" w:rsidR="006A1E99" w:rsidRPr="00C626F2" w:rsidRDefault="006A1E99" w:rsidP="006A1E99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10"/>
          <w:szCs w:val="10"/>
          <w:u w:val="single"/>
          <w:lang w:eastAsia="it-IT" w:bidi="as-IN"/>
        </w:rPr>
      </w:pPr>
    </w:p>
    <w:p w14:paraId="6C45CC23" w14:textId="61FD44BF" w:rsidR="00C626F2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IN CASO DI PIU’ ADESIONI TRA DI ESSE COLLEGATE</w:t>
      </w:r>
    </w:p>
    <w:p w14:paraId="4C433D7C" w14:textId="77777777" w:rsidR="00723454" w:rsidRPr="00723454" w:rsidRDefault="00723454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10"/>
          <w:szCs w:val="10"/>
          <w:u w:val="single"/>
          <w:lang w:eastAsia="it-IT"/>
        </w:rPr>
      </w:pPr>
    </w:p>
    <w:p w14:paraId="4CB54124" w14:textId="1BD51D42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/La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sottoscritto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si iscrive al corso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insieme a 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.………………………………………………………… e pertanto si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avvale della riduzione prevista,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versando 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solo € 1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>0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0,00.</w:t>
      </w:r>
    </w:p>
    <w:p w14:paraId="6090E79B" w14:textId="77777777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782B3E53" w14:textId="7A7BE123" w:rsidR="003C4A64" w:rsidRPr="00080A34" w:rsidRDefault="006B0D8A" w:rsidP="00080A34">
      <w:pPr>
        <w:tabs>
          <w:tab w:val="left" w:pos="6855"/>
        </w:tabs>
        <w:suppressAutoHyphens w:val="0"/>
        <w:autoSpaceDN w:val="0"/>
        <w:adjustRightInd w:val="0"/>
        <w:spacing w:after="24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B0D8A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QUALORA CI SI ISCRIVA A PIÙ DI UN CORSO,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avvalendosi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degli importi ridotti previsti per ciascun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percorso formativo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: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il sottoscritto, oltre che al 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>VI°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 corso 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>su “come si fa la raccolta fondi”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, si iscrive anche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al corso ………………………………………………………………………………………………………………</w:t>
      </w:r>
    </w:p>
    <w:p w14:paraId="2A57F4A0" w14:textId="77777777" w:rsidR="00AF6EDF" w:rsidRDefault="00AF6EDF" w:rsidP="00080A34">
      <w:pPr>
        <w:tabs>
          <w:tab w:val="left" w:pos="6855"/>
        </w:tabs>
        <w:suppressAutoHyphens w:val="0"/>
        <w:autoSpaceDN w:val="0"/>
        <w:adjustRightInd w:val="0"/>
        <w:ind w:right="-284"/>
        <w:jc w:val="center"/>
        <w:rPr>
          <w:rFonts w:ascii="Arial" w:eastAsia="Calibri" w:hAnsi="Arial"/>
          <w:color w:val="000000"/>
          <w:sz w:val="18"/>
          <w:szCs w:val="18"/>
          <w:lang w:eastAsia="en-US"/>
        </w:rPr>
      </w:pPr>
      <w:r w:rsidRPr="00AF6EDF">
        <w:rPr>
          <w:rFonts w:ascii="Arial" w:eastAsia="Calibri" w:hAnsi="Arial"/>
          <w:color w:val="000000"/>
          <w:sz w:val="18"/>
          <w:szCs w:val="18"/>
          <w:lang w:eastAsia="en-US"/>
        </w:rPr>
        <w:t xml:space="preserve">Preso atto dell’informativa sulla privacy, autorizzo </w:t>
      </w:r>
      <w:r w:rsidR="006A1E99" w:rsidRPr="00080A34">
        <w:rPr>
          <w:rFonts w:ascii="Arial" w:eastAsia="Calibri" w:hAnsi="Arial"/>
          <w:color w:val="000000"/>
          <w:sz w:val="18"/>
          <w:szCs w:val="18"/>
          <w:lang w:eastAsia="en-US"/>
        </w:rPr>
        <w:t xml:space="preserve">il trattamento dei dati personali </w:t>
      </w:r>
    </w:p>
    <w:p w14:paraId="6AF4C9EE" w14:textId="4ADD6426" w:rsidR="00723454" w:rsidRPr="00080A34" w:rsidRDefault="006A1E99" w:rsidP="00080A34">
      <w:pPr>
        <w:tabs>
          <w:tab w:val="left" w:pos="6855"/>
        </w:tabs>
        <w:suppressAutoHyphens w:val="0"/>
        <w:autoSpaceDN w:val="0"/>
        <w:adjustRightInd w:val="0"/>
        <w:ind w:right="-284"/>
        <w:jc w:val="center"/>
        <w:rPr>
          <w:rFonts w:ascii="Arial" w:hAnsi="Arial" w:cs="Arial"/>
          <w:color w:val="000000"/>
          <w:sz w:val="18"/>
          <w:szCs w:val="18"/>
          <w:lang w:eastAsia="it-IT"/>
        </w:rPr>
      </w:pPr>
      <w:bookmarkStart w:id="0" w:name="_GoBack"/>
      <w:bookmarkEnd w:id="0"/>
      <w:r w:rsidRPr="00080A34">
        <w:rPr>
          <w:rFonts w:ascii="Arial" w:eastAsia="Calibri" w:hAnsi="Arial"/>
          <w:color w:val="000000"/>
          <w:sz w:val="18"/>
          <w:szCs w:val="18"/>
          <w:lang w:eastAsia="en-US"/>
        </w:rPr>
        <w:t>ai sensi degli artt.13 del Decreto Legislativo 196/2013 e del GDPR UE 2016/679.</w:t>
      </w:r>
    </w:p>
    <w:p w14:paraId="2E02FED3" w14:textId="1DDE9D6D" w:rsidR="00142204" w:rsidRDefault="0014220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</w:t>
      </w:r>
    </w:p>
    <w:p w14:paraId="1BD65E5B" w14:textId="4F9DD42D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Data……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/………/…………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                       </w:t>
      </w:r>
      <w:r w:rsidR="006A1E99" w:rsidRPr="00924D8A">
        <w:rPr>
          <w:rFonts w:ascii="Arial" w:hAnsi="Arial" w:cs="Arial"/>
          <w:sz w:val="22"/>
          <w:szCs w:val="22"/>
          <w:lang w:eastAsia="it-IT"/>
        </w:rPr>
        <w:t>Firma</w:t>
      </w:r>
    </w:p>
    <w:p w14:paraId="74E1B19D" w14:textId="77777777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2638A4A" w14:textId="6AF1D83D" w:rsidR="00404D0F" w:rsidRPr="00723454" w:rsidRDefault="00723454" w:rsidP="0072345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</w:t>
      </w:r>
      <w:r w:rsidR="00142204">
        <w:rPr>
          <w:rFonts w:ascii="Arial" w:hAnsi="Arial" w:cs="Arial"/>
          <w:sz w:val="22"/>
          <w:szCs w:val="22"/>
          <w:lang w:eastAsia="it-IT"/>
        </w:rPr>
        <w:t xml:space="preserve"> ……………………</w:t>
      </w:r>
      <w:r>
        <w:rPr>
          <w:rFonts w:ascii="Arial" w:hAnsi="Arial" w:cs="Arial"/>
          <w:sz w:val="22"/>
          <w:szCs w:val="22"/>
          <w:lang w:eastAsia="it-IT"/>
        </w:rPr>
        <w:t>………………….</w:t>
      </w:r>
      <w:r w:rsidR="00142204">
        <w:rPr>
          <w:rFonts w:ascii="Arial" w:hAnsi="Arial" w:cs="Arial"/>
          <w:sz w:val="22"/>
          <w:szCs w:val="22"/>
          <w:lang w:eastAsia="it-IT"/>
        </w:rPr>
        <w:t>……………</w:t>
      </w:r>
      <w:r w:rsidR="168D799B" w:rsidRPr="168D799B">
        <w:rPr>
          <w:sz w:val="30"/>
          <w:szCs w:val="30"/>
        </w:rPr>
        <w:t xml:space="preserve">   </w:t>
      </w:r>
    </w:p>
    <w:sectPr w:rsidR="00404D0F" w:rsidRPr="00723454" w:rsidSect="0084258C">
      <w:pgSz w:w="11906" w:h="16838"/>
      <w:pgMar w:top="567" w:right="849" w:bottom="28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C5D1" w14:textId="77777777" w:rsidR="00141846" w:rsidRDefault="00141846">
      <w:r>
        <w:separator/>
      </w:r>
    </w:p>
  </w:endnote>
  <w:endnote w:type="continuationSeparator" w:id="0">
    <w:p w14:paraId="16B024C4" w14:textId="77777777" w:rsidR="00141846" w:rsidRDefault="0014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DC98" w14:textId="77777777" w:rsidR="00141846" w:rsidRDefault="00141846">
      <w:r>
        <w:separator/>
      </w:r>
    </w:p>
  </w:footnote>
  <w:footnote w:type="continuationSeparator" w:id="0">
    <w:p w14:paraId="753F1663" w14:textId="77777777" w:rsidR="00141846" w:rsidRDefault="0014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7684017"/>
    <w:multiLevelType w:val="hybridMultilevel"/>
    <w:tmpl w:val="C87609B6"/>
    <w:lvl w:ilvl="0" w:tplc="D97617F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A0614F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3B255A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5550552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0E6F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D8A9182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2EC4FF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F9FE390C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0EA05C9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" w15:restartNumberingAfterBreak="0">
    <w:nsid w:val="082A5B9C"/>
    <w:multiLevelType w:val="hybridMultilevel"/>
    <w:tmpl w:val="93C4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A9F"/>
    <w:multiLevelType w:val="hybridMultilevel"/>
    <w:tmpl w:val="AB7AE7E4"/>
    <w:lvl w:ilvl="0" w:tplc="A7E22F5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26793"/>
    <w:multiLevelType w:val="hybridMultilevel"/>
    <w:tmpl w:val="F0C07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60E9F"/>
    <w:multiLevelType w:val="hybridMultilevel"/>
    <w:tmpl w:val="3D66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A2022"/>
    <w:multiLevelType w:val="hybridMultilevel"/>
    <w:tmpl w:val="A3709138"/>
    <w:lvl w:ilvl="0" w:tplc="D84ED1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D401B"/>
    <w:multiLevelType w:val="hybridMultilevel"/>
    <w:tmpl w:val="1F56755E"/>
    <w:lvl w:ilvl="0" w:tplc="07FCCB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6E4494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9EC14D2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F40272A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C8E698E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769E0F4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4D41F90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3E12A3F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BDA8916A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1" w15:restartNumberingAfterBreak="0">
    <w:nsid w:val="2156275A"/>
    <w:multiLevelType w:val="hybridMultilevel"/>
    <w:tmpl w:val="D7E0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3073"/>
    <w:multiLevelType w:val="hybridMultilevel"/>
    <w:tmpl w:val="D03663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E0E7E"/>
    <w:multiLevelType w:val="hybridMultilevel"/>
    <w:tmpl w:val="3CE6A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E13DF"/>
    <w:multiLevelType w:val="hybridMultilevel"/>
    <w:tmpl w:val="B3AEB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F0BD0"/>
    <w:multiLevelType w:val="hybridMultilevel"/>
    <w:tmpl w:val="95C41686"/>
    <w:lvl w:ilvl="0" w:tplc="75526A92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1C9E32">
      <w:start w:val="1"/>
      <w:numFmt w:val="decimal"/>
      <w:lvlText w:val="%2)"/>
      <w:lvlJc w:val="left"/>
      <w:pPr>
        <w:ind w:left="832" w:hanging="4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3B42D30">
      <w:numFmt w:val="bullet"/>
      <w:lvlText w:val="•"/>
      <w:lvlJc w:val="left"/>
      <w:pPr>
        <w:ind w:left="1849" w:hanging="416"/>
      </w:pPr>
      <w:rPr>
        <w:rFonts w:hint="default"/>
      </w:rPr>
    </w:lvl>
    <w:lvl w:ilvl="3" w:tplc="08808072">
      <w:numFmt w:val="bullet"/>
      <w:lvlText w:val="•"/>
      <w:lvlJc w:val="left"/>
      <w:pPr>
        <w:ind w:left="2859" w:hanging="416"/>
      </w:pPr>
      <w:rPr>
        <w:rFonts w:hint="default"/>
      </w:rPr>
    </w:lvl>
    <w:lvl w:ilvl="4" w:tplc="092C44A2">
      <w:numFmt w:val="bullet"/>
      <w:lvlText w:val="•"/>
      <w:lvlJc w:val="left"/>
      <w:pPr>
        <w:ind w:left="3868" w:hanging="416"/>
      </w:pPr>
      <w:rPr>
        <w:rFonts w:hint="default"/>
      </w:rPr>
    </w:lvl>
    <w:lvl w:ilvl="5" w:tplc="8C7C00A2">
      <w:numFmt w:val="bullet"/>
      <w:lvlText w:val="•"/>
      <w:lvlJc w:val="left"/>
      <w:pPr>
        <w:ind w:left="4878" w:hanging="416"/>
      </w:pPr>
      <w:rPr>
        <w:rFonts w:hint="default"/>
      </w:rPr>
    </w:lvl>
    <w:lvl w:ilvl="6" w:tplc="BD4A5520">
      <w:numFmt w:val="bullet"/>
      <w:lvlText w:val="•"/>
      <w:lvlJc w:val="left"/>
      <w:pPr>
        <w:ind w:left="5887" w:hanging="416"/>
      </w:pPr>
      <w:rPr>
        <w:rFonts w:hint="default"/>
      </w:rPr>
    </w:lvl>
    <w:lvl w:ilvl="7" w:tplc="14AEC6CC">
      <w:numFmt w:val="bullet"/>
      <w:lvlText w:val="•"/>
      <w:lvlJc w:val="left"/>
      <w:pPr>
        <w:ind w:left="6897" w:hanging="416"/>
      </w:pPr>
      <w:rPr>
        <w:rFonts w:hint="default"/>
      </w:rPr>
    </w:lvl>
    <w:lvl w:ilvl="8" w:tplc="F40297EA">
      <w:numFmt w:val="bullet"/>
      <w:lvlText w:val="•"/>
      <w:lvlJc w:val="left"/>
      <w:pPr>
        <w:ind w:left="7906" w:hanging="416"/>
      </w:pPr>
      <w:rPr>
        <w:rFonts w:hint="default"/>
      </w:rPr>
    </w:lvl>
  </w:abstractNum>
  <w:abstractNum w:abstractNumId="16" w15:restartNumberingAfterBreak="0">
    <w:nsid w:val="3A004C87"/>
    <w:multiLevelType w:val="hybridMultilevel"/>
    <w:tmpl w:val="386CD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6EC1"/>
    <w:multiLevelType w:val="hybridMultilevel"/>
    <w:tmpl w:val="55B2E3F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13259"/>
    <w:multiLevelType w:val="hybridMultilevel"/>
    <w:tmpl w:val="96B2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7E01"/>
    <w:multiLevelType w:val="hybridMultilevel"/>
    <w:tmpl w:val="71E86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12535"/>
    <w:multiLevelType w:val="hybridMultilevel"/>
    <w:tmpl w:val="5EAEB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0F8"/>
    <w:multiLevelType w:val="hybridMultilevel"/>
    <w:tmpl w:val="F2728EE2"/>
    <w:lvl w:ilvl="0" w:tplc="0410000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5A374799"/>
    <w:multiLevelType w:val="hybridMultilevel"/>
    <w:tmpl w:val="EE1C4F90"/>
    <w:lvl w:ilvl="0" w:tplc="ADE23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C5367"/>
    <w:multiLevelType w:val="hybridMultilevel"/>
    <w:tmpl w:val="9BDCEB78"/>
    <w:lvl w:ilvl="0" w:tplc="470E32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95762"/>
    <w:multiLevelType w:val="hybridMultilevel"/>
    <w:tmpl w:val="5F3AA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B2D5A"/>
    <w:multiLevelType w:val="hybridMultilevel"/>
    <w:tmpl w:val="1F881D30"/>
    <w:lvl w:ilvl="0" w:tplc="A7E2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5645C"/>
    <w:multiLevelType w:val="hybridMultilevel"/>
    <w:tmpl w:val="E22C4482"/>
    <w:lvl w:ilvl="0" w:tplc="04100001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7044A"/>
    <w:multiLevelType w:val="hybridMultilevel"/>
    <w:tmpl w:val="5372C624"/>
    <w:lvl w:ilvl="0" w:tplc="0410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05698"/>
    <w:multiLevelType w:val="hybridMultilevel"/>
    <w:tmpl w:val="9D507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F06"/>
    <w:multiLevelType w:val="hybridMultilevel"/>
    <w:tmpl w:val="A9AA85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8672E"/>
    <w:multiLevelType w:val="hybridMultilevel"/>
    <w:tmpl w:val="396AE268"/>
    <w:lvl w:ilvl="0" w:tplc="5E3CA15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D7070E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9E06DFFA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85A2A6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417C9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AF4C9EDA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4C828B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F508B38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5D32B9B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1" w15:restartNumberingAfterBreak="0">
    <w:nsid w:val="7FC21C84"/>
    <w:multiLevelType w:val="hybridMultilevel"/>
    <w:tmpl w:val="4EEAE7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31"/>
  </w:num>
  <w:num w:numId="24">
    <w:abstractNumId w:val="29"/>
  </w:num>
  <w:num w:numId="25">
    <w:abstractNumId w:val="12"/>
  </w:num>
  <w:num w:numId="26">
    <w:abstractNumId w:val="16"/>
  </w:num>
  <w:num w:numId="27">
    <w:abstractNumId w:val="14"/>
  </w:num>
  <w:num w:numId="28">
    <w:abstractNumId w:val="1"/>
  </w:num>
  <w:num w:numId="29">
    <w:abstractNumId w:val="11"/>
  </w:num>
  <w:num w:numId="30">
    <w:abstractNumId w:val="10"/>
  </w:num>
  <w:num w:numId="31">
    <w:abstractNumId w:val="4"/>
  </w:num>
  <w:num w:numId="32">
    <w:abstractNumId w:val="3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299"/>
    <w:rsid w:val="000003B6"/>
    <w:rsid w:val="00005977"/>
    <w:rsid w:val="00011214"/>
    <w:rsid w:val="00014218"/>
    <w:rsid w:val="00015167"/>
    <w:rsid w:val="0002213A"/>
    <w:rsid w:val="00022D5F"/>
    <w:rsid w:val="000241E9"/>
    <w:rsid w:val="00024C5C"/>
    <w:rsid w:val="00030FFF"/>
    <w:rsid w:val="00031F5B"/>
    <w:rsid w:val="00051AC0"/>
    <w:rsid w:val="000545D3"/>
    <w:rsid w:val="000630A1"/>
    <w:rsid w:val="0006574D"/>
    <w:rsid w:val="000731C9"/>
    <w:rsid w:val="000734E3"/>
    <w:rsid w:val="00080A34"/>
    <w:rsid w:val="00086971"/>
    <w:rsid w:val="000B3EF2"/>
    <w:rsid w:val="000C3B7A"/>
    <w:rsid w:val="000E2C38"/>
    <w:rsid w:val="000F09C6"/>
    <w:rsid w:val="001040DF"/>
    <w:rsid w:val="001378B8"/>
    <w:rsid w:val="00141846"/>
    <w:rsid w:val="00142204"/>
    <w:rsid w:val="00152532"/>
    <w:rsid w:val="00167BB5"/>
    <w:rsid w:val="00171026"/>
    <w:rsid w:val="00183CA9"/>
    <w:rsid w:val="001A3258"/>
    <w:rsid w:val="001B5B15"/>
    <w:rsid w:val="001C7143"/>
    <w:rsid w:val="001D413A"/>
    <w:rsid w:val="001E0398"/>
    <w:rsid w:val="001E2587"/>
    <w:rsid w:val="001E7118"/>
    <w:rsid w:val="00213DAF"/>
    <w:rsid w:val="002258EC"/>
    <w:rsid w:val="002321C9"/>
    <w:rsid w:val="002323EC"/>
    <w:rsid w:val="0024085F"/>
    <w:rsid w:val="002411E9"/>
    <w:rsid w:val="002654E4"/>
    <w:rsid w:val="002730D2"/>
    <w:rsid w:val="002735E5"/>
    <w:rsid w:val="002737B0"/>
    <w:rsid w:val="002A5BFE"/>
    <w:rsid w:val="002B3EA8"/>
    <w:rsid w:val="002B424D"/>
    <w:rsid w:val="002B6BED"/>
    <w:rsid w:val="002B792E"/>
    <w:rsid w:val="002C4E85"/>
    <w:rsid w:val="00303359"/>
    <w:rsid w:val="00323A5B"/>
    <w:rsid w:val="00341B49"/>
    <w:rsid w:val="003552D4"/>
    <w:rsid w:val="003624C6"/>
    <w:rsid w:val="003651EB"/>
    <w:rsid w:val="0036741A"/>
    <w:rsid w:val="00385DA7"/>
    <w:rsid w:val="003A0550"/>
    <w:rsid w:val="003A1F07"/>
    <w:rsid w:val="003A1F9A"/>
    <w:rsid w:val="003A2252"/>
    <w:rsid w:val="003B560C"/>
    <w:rsid w:val="003C304B"/>
    <w:rsid w:val="003C4A64"/>
    <w:rsid w:val="003C4E56"/>
    <w:rsid w:val="003D1114"/>
    <w:rsid w:val="003E3F45"/>
    <w:rsid w:val="004046B1"/>
    <w:rsid w:val="00404D0F"/>
    <w:rsid w:val="00417085"/>
    <w:rsid w:val="00425AB1"/>
    <w:rsid w:val="00427C14"/>
    <w:rsid w:val="00476269"/>
    <w:rsid w:val="00493505"/>
    <w:rsid w:val="004A5632"/>
    <w:rsid w:val="004A65FC"/>
    <w:rsid w:val="004C1E69"/>
    <w:rsid w:val="004E3B29"/>
    <w:rsid w:val="004E617A"/>
    <w:rsid w:val="00512763"/>
    <w:rsid w:val="0054363E"/>
    <w:rsid w:val="00545DE0"/>
    <w:rsid w:val="0059046D"/>
    <w:rsid w:val="00590BE6"/>
    <w:rsid w:val="0059655C"/>
    <w:rsid w:val="005A0DBD"/>
    <w:rsid w:val="005D08B6"/>
    <w:rsid w:val="005E4BDB"/>
    <w:rsid w:val="005E5145"/>
    <w:rsid w:val="005F50EE"/>
    <w:rsid w:val="00605D05"/>
    <w:rsid w:val="0061143B"/>
    <w:rsid w:val="00623DF6"/>
    <w:rsid w:val="00660DB6"/>
    <w:rsid w:val="00673034"/>
    <w:rsid w:val="0069103F"/>
    <w:rsid w:val="006A1E99"/>
    <w:rsid w:val="006A78B6"/>
    <w:rsid w:val="006B0D8A"/>
    <w:rsid w:val="006B2A1E"/>
    <w:rsid w:val="006C2A5B"/>
    <w:rsid w:val="006C2E19"/>
    <w:rsid w:val="006C5DC2"/>
    <w:rsid w:val="006C7BAF"/>
    <w:rsid w:val="006D4B75"/>
    <w:rsid w:val="006E049C"/>
    <w:rsid w:val="006E2019"/>
    <w:rsid w:val="006E5D57"/>
    <w:rsid w:val="00707628"/>
    <w:rsid w:val="00717CC9"/>
    <w:rsid w:val="00723454"/>
    <w:rsid w:val="0073248C"/>
    <w:rsid w:val="007365F0"/>
    <w:rsid w:val="007434DA"/>
    <w:rsid w:val="007702FA"/>
    <w:rsid w:val="00780439"/>
    <w:rsid w:val="007805E6"/>
    <w:rsid w:val="00794E85"/>
    <w:rsid w:val="00795C02"/>
    <w:rsid w:val="007A05E9"/>
    <w:rsid w:val="007A2F25"/>
    <w:rsid w:val="007A7D07"/>
    <w:rsid w:val="007B2920"/>
    <w:rsid w:val="007C6E2E"/>
    <w:rsid w:val="007E3FE2"/>
    <w:rsid w:val="007E7593"/>
    <w:rsid w:val="007F18B3"/>
    <w:rsid w:val="007F2DFA"/>
    <w:rsid w:val="008137EE"/>
    <w:rsid w:val="008308F3"/>
    <w:rsid w:val="0084258C"/>
    <w:rsid w:val="00864631"/>
    <w:rsid w:val="00872D89"/>
    <w:rsid w:val="00881047"/>
    <w:rsid w:val="0089396F"/>
    <w:rsid w:val="00895D13"/>
    <w:rsid w:val="008B4C36"/>
    <w:rsid w:val="008B5B03"/>
    <w:rsid w:val="008D1889"/>
    <w:rsid w:val="008E23BC"/>
    <w:rsid w:val="008F6F81"/>
    <w:rsid w:val="0090596A"/>
    <w:rsid w:val="0094234B"/>
    <w:rsid w:val="00943FD0"/>
    <w:rsid w:val="00953118"/>
    <w:rsid w:val="009646F4"/>
    <w:rsid w:val="00975D34"/>
    <w:rsid w:val="009902BE"/>
    <w:rsid w:val="00992728"/>
    <w:rsid w:val="009A6D61"/>
    <w:rsid w:val="009A756A"/>
    <w:rsid w:val="009C0025"/>
    <w:rsid w:val="009C7373"/>
    <w:rsid w:val="009E1371"/>
    <w:rsid w:val="009E2DA2"/>
    <w:rsid w:val="009E3B7B"/>
    <w:rsid w:val="009F4402"/>
    <w:rsid w:val="009F6D72"/>
    <w:rsid w:val="00A07B0B"/>
    <w:rsid w:val="00A2196B"/>
    <w:rsid w:val="00A2480A"/>
    <w:rsid w:val="00A27B07"/>
    <w:rsid w:val="00A74CB9"/>
    <w:rsid w:val="00AA34B7"/>
    <w:rsid w:val="00AD104E"/>
    <w:rsid w:val="00AE7DD9"/>
    <w:rsid w:val="00AF07CF"/>
    <w:rsid w:val="00AF6EDF"/>
    <w:rsid w:val="00B006DF"/>
    <w:rsid w:val="00B00A73"/>
    <w:rsid w:val="00B05469"/>
    <w:rsid w:val="00B075E1"/>
    <w:rsid w:val="00B218E8"/>
    <w:rsid w:val="00B30A2E"/>
    <w:rsid w:val="00B33875"/>
    <w:rsid w:val="00B50672"/>
    <w:rsid w:val="00B57929"/>
    <w:rsid w:val="00B6659C"/>
    <w:rsid w:val="00B849A8"/>
    <w:rsid w:val="00B92B61"/>
    <w:rsid w:val="00BC3E97"/>
    <w:rsid w:val="00BE0E4A"/>
    <w:rsid w:val="00BF1170"/>
    <w:rsid w:val="00BF59CA"/>
    <w:rsid w:val="00C03507"/>
    <w:rsid w:val="00C14137"/>
    <w:rsid w:val="00C301B8"/>
    <w:rsid w:val="00C608D7"/>
    <w:rsid w:val="00C626F2"/>
    <w:rsid w:val="00C7584E"/>
    <w:rsid w:val="00C95504"/>
    <w:rsid w:val="00CB0A4D"/>
    <w:rsid w:val="00CC7299"/>
    <w:rsid w:val="00CD3884"/>
    <w:rsid w:val="00CF63CD"/>
    <w:rsid w:val="00D00EE4"/>
    <w:rsid w:val="00D01F34"/>
    <w:rsid w:val="00D0698A"/>
    <w:rsid w:val="00D14612"/>
    <w:rsid w:val="00D22B85"/>
    <w:rsid w:val="00D270FF"/>
    <w:rsid w:val="00D4443E"/>
    <w:rsid w:val="00D570B6"/>
    <w:rsid w:val="00D63EA8"/>
    <w:rsid w:val="00D76F75"/>
    <w:rsid w:val="00D815D4"/>
    <w:rsid w:val="00D962CE"/>
    <w:rsid w:val="00DB06CB"/>
    <w:rsid w:val="00DC2EEC"/>
    <w:rsid w:val="00DD2689"/>
    <w:rsid w:val="00DD31E7"/>
    <w:rsid w:val="00DE223A"/>
    <w:rsid w:val="00E11841"/>
    <w:rsid w:val="00E15BB6"/>
    <w:rsid w:val="00E51A8F"/>
    <w:rsid w:val="00E778B6"/>
    <w:rsid w:val="00EA7640"/>
    <w:rsid w:val="00EB4992"/>
    <w:rsid w:val="00ED21C5"/>
    <w:rsid w:val="00ED2EA3"/>
    <w:rsid w:val="00ED3515"/>
    <w:rsid w:val="00F10D3E"/>
    <w:rsid w:val="00F230E6"/>
    <w:rsid w:val="00F4756C"/>
    <w:rsid w:val="00F61477"/>
    <w:rsid w:val="00F6434F"/>
    <w:rsid w:val="00F7264B"/>
    <w:rsid w:val="00FC6B39"/>
    <w:rsid w:val="00FD5E62"/>
    <w:rsid w:val="00FE59A7"/>
    <w:rsid w:val="168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AD188"/>
  <w15:docId w15:val="{E86822B5-722F-4203-BA9D-4799336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44"/>
      <w:szCs w:val="44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i/>
      <w:i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rFonts w:ascii="Symbol" w:hAnsi="Symbol"/>
      <w:b w:val="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4z2">
    <w:name w:val="WW8Num4z2"/>
    <w:rPr>
      <w:rFonts w:ascii="Symbol" w:hAnsi="Symbol"/>
      <w:b/>
      <w:bCs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/>
      <w:bCs/>
      <w:color w:val="auto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sz w:val="44"/>
      <w:szCs w:val="44"/>
      <w:lang w:val="en-US"/>
    </w:rPr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autoSpaceDE/>
    </w:pPr>
    <w:rPr>
      <w:sz w:val="24"/>
      <w:szCs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Style1">
    <w:name w:val="Style 1"/>
    <w:basedOn w:val="Normale"/>
    <w:rsid w:val="00476269"/>
    <w:pPr>
      <w:widowControl w:val="0"/>
      <w:suppressAutoHyphens w:val="0"/>
      <w:autoSpaceDN w:val="0"/>
      <w:ind w:left="360" w:right="72"/>
      <w:jc w:val="both"/>
    </w:pPr>
    <w:rPr>
      <w:sz w:val="24"/>
      <w:szCs w:val="24"/>
      <w:lang w:eastAsia="it-IT"/>
    </w:rPr>
  </w:style>
  <w:style w:type="paragraph" w:customStyle="1" w:styleId="Default">
    <w:name w:val="Default"/>
    <w:rsid w:val="003A1F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7264B"/>
    <w:pPr>
      <w:suppressAutoHyphens w:val="0"/>
      <w:autoSpaceDE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7C6E2E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1"/>
    <w:rsid w:val="00F230E6"/>
  </w:style>
  <w:style w:type="paragraph" w:styleId="Testonotaapidipagina">
    <w:name w:val="footnote text"/>
    <w:basedOn w:val="Normale"/>
    <w:link w:val="TestonotaapidipaginaCarattere"/>
    <w:rsid w:val="00F230E6"/>
  </w:style>
  <w:style w:type="character" w:customStyle="1" w:styleId="TestonotaapidipaginaCarattere">
    <w:name w:val="Testo nota a piè di pagina Carattere"/>
    <w:link w:val="Testonotaapidipagina"/>
    <w:rsid w:val="00F230E6"/>
    <w:rPr>
      <w:lang w:eastAsia="ar-SA"/>
    </w:rPr>
  </w:style>
  <w:style w:type="paragraph" w:customStyle="1" w:styleId="heading10">
    <w:name w:val="heading 10"/>
    <w:basedOn w:val="Normale"/>
    <w:uiPriority w:val="1"/>
    <w:qFormat/>
    <w:rsid w:val="0059046D"/>
    <w:pPr>
      <w:widowControl w:val="0"/>
      <w:suppressAutoHyphens w:val="0"/>
      <w:autoSpaceDN w:val="0"/>
      <w:ind w:left="1351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84E3-C4E8-46F0-8294-5A9C8E4F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</cp:lastModifiedBy>
  <cp:revision>12</cp:revision>
  <cp:lastPrinted>2019-04-12T17:04:00Z</cp:lastPrinted>
  <dcterms:created xsi:type="dcterms:W3CDTF">2019-10-11T17:06:00Z</dcterms:created>
  <dcterms:modified xsi:type="dcterms:W3CDTF">2019-10-24T10:15:00Z</dcterms:modified>
</cp:coreProperties>
</file>