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435FF3" w14:textId="77777777" w:rsidR="00BE0E4A" w:rsidRDefault="00BE0E4A" w:rsidP="00C626F2">
      <w:pPr>
        <w:jc w:val="right"/>
      </w:pPr>
      <w:r>
        <w:t xml:space="preserve">                                                                                      </w:t>
      </w:r>
    </w:p>
    <w:p w14:paraId="29522BC8" w14:textId="77777777" w:rsidR="0082412B" w:rsidRDefault="006A1E99" w:rsidP="00F10D3E">
      <w:pPr>
        <w:jc w:val="center"/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</w:pP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SCHEDA DI ISCRIZIONE AL </w:t>
      </w:r>
      <w:r w:rsidR="0082412B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IX</w:t>
      </w:r>
      <w:r w:rsidRPr="0072345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° CORSO SU</w:t>
      </w:r>
      <w:r w:rsidR="00080A34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 xml:space="preserve"> </w:t>
      </w:r>
    </w:p>
    <w:p w14:paraId="16C4B9A2" w14:textId="01D6D265" w:rsidR="006A1E99" w:rsidRPr="00723454" w:rsidRDefault="00080A34" w:rsidP="00F10D3E">
      <w:pPr>
        <w:jc w:val="center"/>
        <w:rPr>
          <w:color w:val="FF0000"/>
        </w:rPr>
      </w:pP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“</w:t>
      </w:r>
      <w:r w:rsidR="0082412B"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LA RICERCA ATTIVA ED EFFICACE DEL LAVORO</w:t>
      </w:r>
      <w:r>
        <w:rPr>
          <w:rFonts w:ascii="Arial" w:hAnsi="Arial" w:cs="Arial"/>
          <w:b/>
          <w:bCs/>
          <w:noProof/>
          <w:color w:val="FF0000"/>
          <w:sz w:val="26"/>
          <w:szCs w:val="26"/>
          <w:lang w:eastAsia="it-IT"/>
        </w:rPr>
        <w:t>”</w:t>
      </w:r>
    </w:p>
    <w:p w14:paraId="141232DA" w14:textId="5AF26E5D" w:rsidR="006A1E99" w:rsidRDefault="00385DA7" w:rsidP="006A1E99">
      <w:pPr>
        <w:suppressAutoHyphens w:val="0"/>
        <w:autoSpaceDN w:val="0"/>
        <w:adjustRightInd w:val="0"/>
        <w:ind w:left="-540" w:right="-415"/>
        <w:jc w:val="center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</w:t>
      </w:r>
      <w:r w:rsidR="006A1E99" w:rsidRPr="00924D8A">
        <w:rPr>
          <w:rFonts w:ascii="Arial" w:hAnsi="Arial" w:cs="Arial"/>
          <w:color w:val="000000"/>
          <w:lang w:eastAsia="it-IT"/>
        </w:rPr>
        <w:t xml:space="preserve">(Da spedire per email entro </w:t>
      </w:r>
      <w:r w:rsidR="006A1E99">
        <w:rPr>
          <w:rFonts w:ascii="Arial" w:hAnsi="Arial" w:cs="Arial"/>
          <w:color w:val="000000"/>
          <w:lang w:eastAsia="it-IT"/>
        </w:rPr>
        <w:t>il</w:t>
      </w:r>
      <w:r w:rsidR="00080A34">
        <w:rPr>
          <w:rFonts w:ascii="Arial" w:hAnsi="Arial" w:cs="Arial"/>
          <w:color w:val="000000"/>
          <w:lang w:eastAsia="it-IT"/>
        </w:rPr>
        <w:t xml:space="preserve"> </w:t>
      </w:r>
      <w:r w:rsidR="0082412B">
        <w:rPr>
          <w:rFonts w:ascii="Arial" w:hAnsi="Arial" w:cs="Arial"/>
          <w:color w:val="000000"/>
          <w:lang w:eastAsia="it-IT"/>
        </w:rPr>
        <w:t>20</w:t>
      </w:r>
      <w:r w:rsidR="00080A34">
        <w:rPr>
          <w:rFonts w:ascii="Arial" w:hAnsi="Arial" w:cs="Arial"/>
          <w:color w:val="000000"/>
          <w:lang w:eastAsia="it-IT"/>
        </w:rPr>
        <w:t xml:space="preserve"> </w:t>
      </w:r>
      <w:r w:rsidR="0082412B">
        <w:rPr>
          <w:rFonts w:ascii="Arial" w:hAnsi="Arial" w:cs="Arial"/>
          <w:color w:val="000000"/>
          <w:lang w:eastAsia="it-IT"/>
        </w:rPr>
        <w:t>Febbraio</w:t>
      </w:r>
      <w:r w:rsidR="00080A34">
        <w:rPr>
          <w:rFonts w:ascii="Arial" w:hAnsi="Arial" w:cs="Arial"/>
          <w:color w:val="000000"/>
          <w:lang w:eastAsia="it-IT"/>
        </w:rPr>
        <w:t xml:space="preserve"> 2020, </w:t>
      </w:r>
      <w:r w:rsidR="006A1E99" w:rsidRPr="00924D8A">
        <w:rPr>
          <w:rFonts w:ascii="Arial" w:hAnsi="Arial" w:cs="Arial"/>
          <w:color w:val="000000"/>
          <w:lang w:eastAsia="it-IT"/>
        </w:rPr>
        <w:t>unitamente ad una attestazione dell’avvenuto pagamento)</w:t>
      </w:r>
    </w:p>
    <w:p w14:paraId="5C68EDF5" w14:textId="77777777" w:rsidR="00080A34" w:rsidRDefault="00080A34" w:rsidP="00080A34">
      <w:pPr>
        <w:autoSpaceDN w:val="0"/>
        <w:adjustRightInd w:val="0"/>
        <w:spacing w:line="276" w:lineRule="auto"/>
        <w:jc w:val="both"/>
        <w:rPr>
          <w:rFonts w:ascii="Verdana" w:hAnsi="Verdana" w:cs="Tunga"/>
          <w:lang w:eastAsia="it-IT"/>
        </w:rPr>
      </w:pPr>
    </w:p>
    <w:p w14:paraId="37A62AB0" w14:textId="77777777" w:rsidR="006A1E99" w:rsidRPr="00C626F2" w:rsidRDefault="006A1E99" w:rsidP="006A1E99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</w:p>
    <w:p w14:paraId="6C87B54C" w14:textId="2AD3E332" w:rsidR="00723454" w:rsidRPr="00080A34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DATI PERSONALI</w:t>
      </w:r>
    </w:p>
    <w:p w14:paraId="003F489F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Cognome e </w:t>
      </w:r>
      <w:proofErr w:type="gramStart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nome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…………………………………………………………………………………………………</w:t>
      </w:r>
    </w:p>
    <w:p w14:paraId="16D1BE87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Titolo di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studio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…………………………………………………………………………………………………….</w:t>
      </w:r>
    </w:p>
    <w:p w14:paraId="0786EE74" w14:textId="77777777" w:rsidR="168D799B" w:rsidRDefault="168D799B" w:rsidP="00723454">
      <w:pPr>
        <w:spacing w:after="100" w:line="259" w:lineRule="auto"/>
        <w:ind w:right="-1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Domiciliato</w:t>
      </w:r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a: …………………………………………………………………………</w:t>
      </w:r>
      <w:proofErr w:type="gramStart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…….</w:t>
      </w:r>
      <w:proofErr w:type="spellStart"/>
      <w:proofErr w:type="gramEnd"/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>Prov</w:t>
      </w:r>
      <w:proofErr w:type="spellEnd"/>
      <w:r w:rsidR="00C626F2">
        <w:rPr>
          <w:rFonts w:ascii="Arial" w:hAnsi="Arial" w:cs="Arial"/>
          <w:color w:val="000000" w:themeColor="text1"/>
          <w:sz w:val="22"/>
          <w:szCs w:val="22"/>
          <w:lang w:eastAsia="it-IT"/>
        </w:rPr>
        <w:t>………………….</w:t>
      </w:r>
      <w:r w:rsidRPr="168D799B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. </w:t>
      </w:r>
    </w:p>
    <w:p w14:paraId="5E769CD4" w14:textId="77777777" w:rsidR="00C626F2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r w:rsidRPr="168D799B">
        <w:rPr>
          <w:rFonts w:ascii="Arial" w:hAnsi="Arial" w:cs="Arial"/>
          <w:sz w:val="22"/>
          <w:szCs w:val="22"/>
          <w:lang w:eastAsia="it-IT"/>
        </w:rPr>
        <w:t xml:space="preserve">In </w:t>
      </w: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via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</w:t>
      </w:r>
      <w:r w:rsidR="006B0D8A">
        <w:rPr>
          <w:rFonts w:ascii="Arial" w:hAnsi="Arial" w:cs="Arial"/>
          <w:sz w:val="22"/>
          <w:szCs w:val="22"/>
          <w:lang w:eastAsia="it-IT"/>
        </w:rPr>
        <w:t>…………………………………………………...n°……………………</w:t>
      </w:r>
    </w:p>
    <w:p w14:paraId="076B685D" w14:textId="77777777" w:rsidR="006A1E99" w:rsidRPr="00924D8A" w:rsidRDefault="168D799B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Cell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1C89183E" w14:textId="0645C52E" w:rsidR="006B0D8A" w:rsidRDefault="168D799B" w:rsidP="00723454">
      <w:pPr>
        <w:spacing w:after="100" w:line="259" w:lineRule="auto"/>
        <w:ind w:right="-1"/>
        <w:rPr>
          <w:rFonts w:ascii="Arial" w:hAnsi="Arial" w:cs="Arial"/>
          <w:sz w:val="22"/>
          <w:szCs w:val="22"/>
          <w:lang w:eastAsia="it-IT"/>
        </w:rPr>
      </w:pPr>
      <w:proofErr w:type="gramStart"/>
      <w:r w:rsidRPr="168D799B">
        <w:rPr>
          <w:rFonts w:ascii="Arial" w:hAnsi="Arial" w:cs="Arial"/>
          <w:sz w:val="22"/>
          <w:szCs w:val="22"/>
          <w:lang w:eastAsia="it-IT"/>
        </w:rPr>
        <w:t>Email</w:t>
      </w:r>
      <w:r w:rsidR="00C626F2">
        <w:rPr>
          <w:rFonts w:ascii="Arial" w:hAnsi="Arial" w:cs="Arial"/>
          <w:sz w:val="22"/>
          <w:szCs w:val="22"/>
          <w:lang w:eastAsia="it-IT"/>
        </w:rPr>
        <w:t>:…</w:t>
      </w:r>
      <w:proofErr w:type="gramEnd"/>
      <w:r w:rsidR="00C626F2">
        <w:rPr>
          <w:rFonts w:ascii="Arial" w:hAnsi="Arial" w:cs="Arial"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14:paraId="5273C030" w14:textId="77777777" w:rsidR="006A1E99" w:rsidRPr="00C626F2" w:rsidRDefault="006A1E99" w:rsidP="007805E6">
      <w:pPr>
        <w:suppressAutoHyphens w:val="0"/>
        <w:autoSpaceDN w:val="0"/>
        <w:adjustRightInd w:val="0"/>
        <w:spacing w:after="60"/>
        <w:ind w:right="-1"/>
        <w:rPr>
          <w:rFonts w:ascii="Arial" w:hAnsi="Arial" w:cs="Arial"/>
          <w:sz w:val="10"/>
          <w:szCs w:val="10"/>
          <w:lang w:eastAsia="it-IT"/>
        </w:rPr>
      </w:pPr>
    </w:p>
    <w:p w14:paraId="3DA0DE16" w14:textId="3DAA2D88" w:rsidR="006A1E99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EVENTUALE ORGANIZZAZIONE DI APPARTENENZA</w:t>
      </w:r>
    </w:p>
    <w:p w14:paraId="44A1A09C" w14:textId="77777777" w:rsidR="00723454" w:rsidRPr="00080A34" w:rsidRDefault="00723454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"/>
          <w:szCs w:val="2"/>
          <w:u w:val="single"/>
          <w:lang w:eastAsia="it-IT"/>
        </w:rPr>
      </w:pPr>
    </w:p>
    <w:p w14:paraId="5F74B401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Denominazione dell’ente............................................................................................................................</w:t>
      </w:r>
    </w:p>
    <w:p w14:paraId="1B2A652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Via....................................................…………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 .     n</w:t>
      </w:r>
      <w:r w:rsidR="006B0D8A">
        <w:rPr>
          <w:rFonts w:ascii="Arial" w:hAnsi="Arial" w:cs="Arial"/>
          <w:color w:val="000000"/>
          <w:sz w:val="22"/>
          <w:szCs w:val="22"/>
          <w:lang w:eastAsia="it-IT"/>
        </w:rPr>
        <w:t>°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.............. CAP …………………………………… </w:t>
      </w:r>
    </w:p>
    <w:p w14:paraId="44784EE2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Città............................................................................... Prov. …………………………………………</w:t>
      </w:r>
      <w:proofErr w:type="gramStart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. </w:t>
      </w:r>
    </w:p>
    <w:p w14:paraId="5676FE48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1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Telefono...............................................................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Email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</w:t>
      </w:r>
    </w:p>
    <w:p w14:paraId="32EBF8F3" w14:textId="2D0DA7AB" w:rsidR="006B0D8A" w:rsidRPr="00924D8A" w:rsidRDefault="006A1E99" w:rsidP="00723454">
      <w:pPr>
        <w:suppressAutoHyphens w:val="0"/>
        <w:autoSpaceDN w:val="0"/>
        <w:adjustRightInd w:val="0"/>
        <w:spacing w:after="100"/>
        <w:ind w:right="-55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Ruolo nell’organizzazione ..........................................................................................................................</w:t>
      </w:r>
    </w:p>
    <w:p w14:paraId="21BA4EEE" w14:textId="77777777" w:rsidR="006A1E99" w:rsidRPr="00C626F2" w:rsidRDefault="006A1E99" w:rsidP="00723454">
      <w:pPr>
        <w:keepNext/>
        <w:suppressAutoHyphens w:val="0"/>
        <w:autoSpaceDN w:val="0"/>
        <w:adjustRightInd w:val="0"/>
        <w:spacing w:after="100"/>
        <w:ind w:right="-284"/>
        <w:jc w:val="both"/>
        <w:outlineLvl w:val="1"/>
        <w:rPr>
          <w:rFonts w:ascii="Arial" w:hAnsi="Arial" w:cs="Arial"/>
          <w:noProof/>
          <w:color w:val="000000"/>
          <w:sz w:val="10"/>
          <w:szCs w:val="10"/>
          <w:u w:val="single"/>
          <w:lang w:eastAsia="it-IT"/>
        </w:rPr>
      </w:pPr>
    </w:p>
    <w:p w14:paraId="0372D356" w14:textId="437277B5" w:rsidR="00C626F2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b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FATTURAZION</w:t>
      </w:r>
      <w:r w:rsidR="00723454">
        <w:rPr>
          <w:rFonts w:ascii="Arial" w:hAnsi="Arial" w:cs="Arial"/>
          <w:b/>
          <w:noProof/>
          <w:color w:val="000000"/>
          <w:sz w:val="22"/>
          <w:szCs w:val="22"/>
          <w:u w:val="single"/>
          <w:lang w:eastAsia="it-IT"/>
        </w:rPr>
        <w:t>E</w:t>
      </w:r>
    </w:p>
    <w:p w14:paraId="672239AB" w14:textId="2D430A4A" w:rsidR="006A1E99" w:rsidRPr="00C626F2" w:rsidRDefault="006A1E99" w:rsidP="007805E6">
      <w:pPr>
        <w:keepNext/>
        <w:suppressAutoHyphens w:val="0"/>
        <w:autoSpaceDN w:val="0"/>
        <w:adjustRightInd w:val="0"/>
        <w:spacing w:after="60"/>
        <w:ind w:right="-284"/>
        <w:jc w:val="both"/>
        <w:outlineLvl w:val="1"/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</w:pP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(Si prega di </w:t>
      </w:r>
      <w:r w:rsidR="00C626F2"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compilare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 anche questo campo, così da specificare se la fattura va intestata alla persona o all’eventuale organizzazione di riferimento</w:t>
      </w:r>
      <w:r w:rsidR="00723454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>.</w:t>
      </w:r>
      <w:r w:rsidRPr="00C626F2">
        <w:rPr>
          <w:rFonts w:ascii="Arial" w:hAnsi="Arial" w:cs="Arial"/>
          <w:i/>
          <w:noProof/>
          <w:color w:val="000000"/>
          <w:sz w:val="22"/>
          <w:szCs w:val="22"/>
          <w:lang w:eastAsia="it-IT"/>
        </w:rPr>
        <w:t xml:space="preserve">) </w:t>
      </w:r>
    </w:p>
    <w:p w14:paraId="7B8E76C2" w14:textId="77777777" w:rsid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Persona o </w:t>
      </w:r>
      <w:r w:rsidR="00D962CE">
        <w:rPr>
          <w:rFonts w:ascii="Arial" w:hAnsi="Arial" w:cs="Arial"/>
          <w:color w:val="000000"/>
          <w:sz w:val="22"/>
          <w:szCs w:val="22"/>
          <w:lang w:eastAsia="it-IT"/>
        </w:rPr>
        <w:t>organizzazione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a cui deve essere intestata la</w:t>
      </w:r>
      <w:r w:rsidR="006A1E99"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fattura:  </w:t>
      </w:r>
    </w:p>
    <w:p w14:paraId="270B5480" w14:textId="05EFDEF6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...................................................................................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......</w:t>
      </w:r>
    </w:p>
    <w:p w14:paraId="78B584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Via 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....…...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n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...........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CAP..............……………………………...</w:t>
      </w:r>
    </w:p>
    <w:p w14:paraId="669F453E" w14:textId="77777777" w:rsidR="006A1E99" w:rsidRPr="00924D8A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Città........................................................................Prov...............................................................................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.</w:t>
      </w:r>
    </w:p>
    <w:p w14:paraId="07304C25" w14:textId="77777777" w:rsidR="006A1E99" w:rsidRDefault="006A1E99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Codice fiscale/partita IVA ..............................................................................................................................</w:t>
      </w:r>
    </w:p>
    <w:p w14:paraId="62E5DB24" w14:textId="76258EF0" w:rsidR="00C626F2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Codice univoco/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destinatario:…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…</w:t>
      </w:r>
    </w:p>
    <w:p w14:paraId="66152C0E" w14:textId="19E97A83" w:rsidR="006B0D8A" w:rsidRPr="00723454" w:rsidRDefault="00C626F2" w:rsidP="00723454">
      <w:pPr>
        <w:suppressAutoHyphens w:val="0"/>
        <w:autoSpaceDN w:val="0"/>
        <w:adjustRightInd w:val="0"/>
        <w:spacing w:after="100"/>
        <w:ind w:right="-55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Pec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it-IT"/>
        </w:rPr>
        <w:t>:…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………………………………………………………………………………………………………………….</w:t>
      </w:r>
    </w:p>
    <w:p w14:paraId="55480ACC" w14:textId="77777777" w:rsidR="006A1E99" w:rsidRPr="006B0D8A" w:rsidRDefault="006A1E99" w:rsidP="00C626F2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10"/>
          <w:szCs w:val="10"/>
          <w:u w:val="single"/>
          <w:lang w:eastAsia="it-IT"/>
        </w:rPr>
      </w:pPr>
    </w:p>
    <w:p w14:paraId="47D31BA9" w14:textId="77777777" w:rsidR="00D962CE" w:rsidRPr="006B0D8A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</w:pPr>
      <w:r w:rsidRPr="006B0D8A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lang w:eastAsia="it-IT"/>
        </w:rPr>
        <w:t>MODALITÀ DI PAGAMENTO PRESCELTA</w:t>
      </w:r>
    </w:p>
    <w:p w14:paraId="08D8FD49" w14:textId="3B513C0C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Bonifico a: Centro Orizzonte Lavoro, </w:t>
      </w:r>
      <w:r w:rsidRPr="00C626F2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>IT85Y0306909606100000060970</w:t>
      </w:r>
      <w:r w:rsidR="003C4A64">
        <w:rPr>
          <w:rFonts w:ascii="Arial" w:hAnsi="Arial" w:cs="Arial"/>
          <w:color w:val="000000" w:themeColor="text1"/>
          <w:sz w:val="22"/>
          <w:szCs w:val="22"/>
          <w:lang w:eastAsia="it-IT" w:bidi="as-IN"/>
        </w:rPr>
        <w:t xml:space="preserve"> </w:t>
      </w:r>
      <w:r w:rsidRPr="00D962CE">
        <w:rPr>
          <w:rFonts w:ascii="Arial" w:hAnsi="Arial" w:cs="Arial"/>
          <w:sz w:val="22"/>
          <w:szCs w:val="22"/>
          <w:lang w:eastAsia="it-IT" w:bidi="as-IN"/>
        </w:rPr>
        <w:t xml:space="preserve">– Banca </w:t>
      </w:r>
      <w:r>
        <w:rPr>
          <w:rFonts w:ascii="Arial" w:hAnsi="Arial" w:cs="Arial"/>
          <w:sz w:val="22"/>
          <w:szCs w:val="22"/>
          <w:lang w:eastAsia="it-IT" w:bidi="as-IN"/>
        </w:rPr>
        <w:t>Intesa San Paolo</w:t>
      </w:r>
      <w:r w:rsidRPr="00D962CE">
        <w:rPr>
          <w:rFonts w:ascii="Arial" w:hAnsi="Arial" w:cs="Arial"/>
          <w:sz w:val="22"/>
          <w:szCs w:val="22"/>
          <w:lang w:eastAsia="it-IT" w:bidi="as-IN"/>
        </w:rPr>
        <w:t>,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specificando nella causale del versamento: “Iscrizione al </w:t>
      </w:r>
      <w:r w:rsidR="0082412B">
        <w:rPr>
          <w:rFonts w:ascii="Arial" w:hAnsi="Arial" w:cs="Arial"/>
          <w:color w:val="000000"/>
          <w:sz w:val="22"/>
          <w:szCs w:val="22"/>
          <w:lang w:eastAsia="it-IT" w:bidi="as-IN"/>
        </w:rPr>
        <w:t>IX Corso sulla ricerca attiva ed efficace del lavoro</w:t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>”</w:t>
      </w:r>
    </w:p>
    <w:p w14:paraId="077999A9" w14:textId="77777777" w:rsidR="00D962CE" w:rsidRPr="00D962CE" w:rsidRDefault="00D962CE" w:rsidP="00D962CE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 w:bidi="as-IN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Assegno circolare o non trasferibile intestato a: Cooperativa Centro Orizzonte Lavoro.</w:t>
      </w:r>
    </w:p>
    <w:p w14:paraId="5F08AE73" w14:textId="77777777" w:rsidR="00D962CE" w:rsidRP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sym w:font="Verdana" w:char="F070"/>
      </w:r>
      <w:r w:rsidRPr="00D962CE">
        <w:rPr>
          <w:rFonts w:ascii="Arial" w:hAnsi="Arial" w:cs="Arial"/>
          <w:color w:val="000000"/>
          <w:sz w:val="22"/>
          <w:szCs w:val="22"/>
          <w:lang w:eastAsia="it-IT" w:bidi="as-IN"/>
        </w:rPr>
        <w:t xml:space="preserve"> Contanti</w:t>
      </w:r>
      <w:r w:rsidR="003C4A64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.</w:t>
      </w:r>
    </w:p>
    <w:p w14:paraId="6B196B9C" w14:textId="77777777" w:rsidR="00D962CE" w:rsidRDefault="00D962CE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  <w:r w:rsidRPr="00D962CE"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  <w:t>N. B. Qualunque sia la modalità, l’iscrizione è valida solo in seguito all’avvenuto pagamento.</w:t>
      </w:r>
    </w:p>
    <w:p w14:paraId="494226D9" w14:textId="77777777" w:rsidR="006B0D8A" w:rsidRPr="00D962CE" w:rsidRDefault="006B0D8A" w:rsidP="00D962CE">
      <w:pPr>
        <w:keepNext/>
        <w:suppressAutoHyphens w:val="0"/>
        <w:autoSpaceDN w:val="0"/>
        <w:adjustRightInd w:val="0"/>
        <w:ind w:right="-284"/>
        <w:jc w:val="both"/>
        <w:outlineLvl w:val="1"/>
        <w:rPr>
          <w:rFonts w:ascii="Arial" w:hAnsi="Arial" w:cs="Arial"/>
          <w:bCs/>
          <w:noProof/>
          <w:color w:val="000000"/>
          <w:sz w:val="22"/>
          <w:szCs w:val="22"/>
          <w:lang w:eastAsia="it-IT"/>
        </w:rPr>
      </w:pPr>
    </w:p>
    <w:p w14:paraId="09D93152" w14:textId="77777777" w:rsidR="006A1E99" w:rsidRPr="00C626F2" w:rsidRDefault="006A1E99" w:rsidP="006A1E99">
      <w:pPr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10"/>
          <w:szCs w:val="10"/>
          <w:u w:val="single"/>
          <w:lang w:eastAsia="it-IT" w:bidi="as-IN"/>
        </w:rPr>
      </w:pPr>
    </w:p>
    <w:p w14:paraId="6C45CC23" w14:textId="61FD44BF" w:rsidR="00C626F2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  <w:r w:rsidRPr="00C626F2"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  <w:t>IN CASO DI PIU’ ADESIONI TRA DI ESSE COLLEGATE</w:t>
      </w:r>
    </w:p>
    <w:p w14:paraId="4C433D7C" w14:textId="77777777" w:rsidR="00723454" w:rsidRPr="00723454" w:rsidRDefault="00723454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  <w:sz w:val="10"/>
          <w:szCs w:val="10"/>
          <w:u w:val="single"/>
          <w:lang w:eastAsia="it-IT"/>
        </w:rPr>
      </w:pPr>
    </w:p>
    <w:p w14:paraId="4CB54124" w14:textId="070138A5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>Il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/La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sottoscritto</w:t>
      </w:r>
      <w:r w:rsidR="00723454">
        <w:rPr>
          <w:rFonts w:ascii="Arial" w:hAnsi="Arial" w:cs="Arial"/>
          <w:color w:val="000000"/>
          <w:sz w:val="22"/>
          <w:szCs w:val="22"/>
          <w:lang w:eastAsia="it-IT"/>
        </w:rPr>
        <w:t>/a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si iscrive al corso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insieme a 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.………………………………………………………… e pertanto si</w:t>
      </w:r>
      <w:r w:rsidRPr="00924D8A">
        <w:rPr>
          <w:rFonts w:ascii="Arial" w:hAnsi="Arial" w:cs="Arial"/>
          <w:color w:val="000000"/>
          <w:sz w:val="22"/>
          <w:szCs w:val="22"/>
          <w:lang w:eastAsia="it-IT"/>
        </w:rPr>
        <w:t xml:space="preserve"> avvale della riduzione prevista,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versando 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 xml:space="preserve">solo € </w:t>
      </w:r>
      <w:r w:rsidR="0082412B">
        <w:rPr>
          <w:rFonts w:ascii="Arial" w:hAnsi="Arial" w:cs="Arial"/>
          <w:color w:val="000000"/>
          <w:sz w:val="22"/>
          <w:szCs w:val="22"/>
          <w:lang w:eastAsia="it-IT"/>
        </w:rPr>
        <w:t>50</w:t>
      </w:r>
      <w:r w:rsidRPr="003C4A64">
        <w:rPr>
          <w:rFonts w:ascii="Arial" w:hAnsi="Arial" w:cs="Arial"/>
          <w:color w:val="000000"/>
          <w:sz w:val="22"/>
          <w:szCs w:val="22"/>
          <w:lang w:eastAsia="it-IT"/>
        </w:rPr>
        <w:t>,00.</w:t>
      </w:r>
    </w:p>
    <w:p w14:paraId="6090E79B" w14:textId="77777777" w:rsidR="006A1E99" w:rsidRDefault="006A1E99" w:rsidP="006A1E99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594DB82" w14:textId="77777777" w:rsidR="0082412B" w:rsidRPr="00AE7183" w:rsidRDefault="0082412B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it-IT"/>
        </w:rPr>
      </w:pPr>
    </w:p>
    <w:p w14:paraId="74ADFF89" w14:textId="77777777" w:rsidR="0045677D" w:rsidRPr="00AE7183" w:rsidRDefault="0045677D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AE7183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Preso atto dell’informativa sulla privacy, autorizzo </w:t>
      </w:r>
      <w:r w:rsidR="006A1E99" w:rsidRPr="00AE7183">
        <w:rPr>
          <w:rFonts w:ascii="Arial" w:eastAsia="Calibri" w:hAnsi="Arial"/>
          <w:color w:val="000000"/>
          <w:sz w:val="22"/>
          <w:szCs w:val="22"/>
          <w:lang w:eastAsia="en-US"/>
        </w:rPr>
        <w:t xml:space="preserve">il trattamento dei dati personali </w:t>
      </w:r>
    </w:p>
    <w:p w14:paraId="6AF4C9EE" w14:textId="4B4D6F27" w:rsidR="00723454" w:rsidRPr="00AE7183" w:rsidRDefault="006A1E99" w:rsidP="00080A34">
      <w:pPr>
        <w:tabs>
          <w:tab w:val="left" w:pos="6855"/>
        </w:tabs>
        <w:suppressAutoHyphens w:val="0"/>
        <w:autoSpaceDN w:val="0"/>
        <w:adjustRightInd w:val="0"/>
        <w:ind w:right="-284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AE7183">
        <w:rPr>
          <w:rFonts w:ascii="Arial" w:eastAsia="Calibri" w:hAnsi="Arial"/>
          <w:color w:val="000000"/>
          <w:sz w:val="22"/>
          <w:szCs w:val="22"/>
          <w:lang w:eastAsia="en-US"/>
        </w:rPr>
        <w:t>ai sensi degli artt.13 del Decreto Legislativo 196/2013 e del GDPR UE 2016/679.</w:t>
      </w:r>
    </w:p>
    <w:p w14:paraId="2E02FED3" w14:textId="1DDE9D6D" w:rsidR="00142204" w:rsidRPr="00AE7183" w:rsidRDefault="0014220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AE7183"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</w:t>
      </w:r>
      <w:bookmarkStart w:id="0" w:name="_GoBack"/>
      <w:bookmarkEnd w:id="0"/>
    </w:p>
    <w:p w14:paraId="1D1287D6" w14:textId="77777777" w:rsidR="0082412B" w:rsidRDefault="0082412B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1BD65E5B" w14:textId="2AB5D754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Data……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it-IT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eastAsia="it-IT"/>
        </w:rPr>
        <w:t>/………/…………</w:t>
      </w:r>
      <w:r w:rsidR="00142204">
        <w:rPr>
          <w:rFonts w:ascii="Arial" w:hAnsi="Arial" w:cs="Arial"/>
          <w:color w:val="000000"/>
          <w:sz w:val="22"/>
          <w:szCs w:val="22"/>
          <w:lang w:eastAsia="it-IT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eastAsia="it-IT"/>
        </w:rPr>
        <w:t xml:space="preserve">                                            </w:t>
      </w:r>
      <w:r w:rsidR="006A1E99" w:rsidRPr="00924D8A">
        <w:rPr>
          <w:rFonts w:ascii="Arial" w:hAnsi="Arial" w:cs="Arial"/>
          <w:sz w:val="22"/>
          <w:szCs w:val="22"/>
          <w:lang w:eastAsia="it-IT"/>
        </w:rPr>
        <w:t>Firma</w:t>
      </w:r>
    </w:p>
    <w:p w14:paraId="74E1B19D" w14:textId="77777777" w:rsidR="00723454" w:rsidRDefault="00723454" w:rsidP="0014220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2638A4A" w14:textId="6AF1D83D" w:rsidR="00404D0F" w:rsidRPr="00723454" w:rsidRDefault="00723454" w:rsidP="00723454">
      <w:pPr>
        <w:tabs>
          <w:tab w:val="left" w:pos="6855"/>
        </w:tabs>
        <w:suppressAutoHyphens w:val="0"/>
        <w:autoSpaceDN w:val="0"/>
        <w:adjustRightInd w:val="0"/>
        <w:ind w:right="-284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</w:t>
      </w:r>
      <w:r w:rsidR="00142204">
        <w:rPr>
          <w:rFonts w:ascii="Arial" w:hAnsi="Arial" w:cs="Arial"/>
          <w:sz w:val="22"/>
          <w:szCs w:val="22"/>
          <w:lang w:eastAsia="it-IT"/>
        </w:rPr>
        <w:t xml:space="preserve"> ……………………</w:t>
      </w:r>
      <w:r>
        <w:rPr>
          <w:rFonts w:ascii="Arial" w:hAnsi="Arial" w:cs="Arial"/>
          <w:sz w:val="22"/>
          <w:szCs w:val="22"/>
          <w:lang w:eastAsia="it-IT"/>
        </w:rPr>
        <w:t>………………….</w:t>
      </w:r>
      <w:r w:rsidR="00142204">
        <w:rPr>
          <w:rFonts w:ascii="Arial" w:hAnsi="Arial" w:cs="Arial"/>
          <w:sz w:val="22"/>
          <w:szCs w:val="22"/>
          <w:lang w:eastAsia="it-IT"/>
        </w:rPr>
        <w:t>……………</w:t>
      </w:r>
      <w:r w:rsidR="168D799B" w:rsidRPr="168D799B">
        <w:rPr>
          <w:sz w:val="30"/>
          <w:szCs w:val="30"/>
        </w:rPr>
        <w:t xml:space="preserve">   </w:t>
      </w:r>
    </w:p>
    <w:sectPr w:rsidR="00404D0F" w:rsidRPr="00723454" w:rsidSect="0084258C">
      <w:pgSz w:w="11906" w:h="16838"/>
      <w:pgMar w:top="567" w:right="849" w:bottom="284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38F46" w14:textId="77777777" w:rsidR="00442EEE" w:rsidRDefault="00442EEE">
      <w:r>
        <w:separator/>
      </w:r>
    </w:p>
  </w:endnote>
  <w:endnote w:type="continuationSeparator" w:id="0">
    <w:p w14:paraId="5E54E43B" w14:textId="77777777" w:rsidR="00442EEE" w:rsidRDefault="0044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F800" w14:textId="77777777" w:rsidR="00442EEE" w:rsidRDefault="00442EEE">
      <w:r>
        <w:separator/>
      </w:r>
    </w:p>
  </w:footnote>
  <w:footnote w:type="continuationSeparator" w:id="0">
    <w:p w14:paraId="696F5244" w14:textId="77777777" w:rsidR="00442EEE" w:rsidRDefault="0044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7684017"/>
    <w:multiLevelType w:val="hybridMultilevel"/>
    <w:tmpl w:val="C87609B6"/>
    <w:lvl w:ilvl="0" w:tplc="D97617F6">
      <w:start w:val="1"/>
      <w:numFmt w:val="decimal"/>
      <w:lvlText w:val="%1)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A0614F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B3B255A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55505528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50E6F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D8A9182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C2EC4FF0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F9FE390C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0EA05C9A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5" w15:restartNumberingAfterBreak="0">
    <w:nsid w:val="082A5B9C"/>
    <w:multiLevelType w:val="hybridMultilevel"/>
    <w:tmpl w:val="93C4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A9F"/>
    <w:multiLevelType w:val="hybridMultilevel"/>
    <w:tmpl w:val="AB7AE7E4"/>
    <w:lvl w:ilvl="0" w:tplc="A7E22F5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26793"/>
    <w:multiLevelType w:val="hybridMultilevel"/>
    <w:tmpl w:val="F0C07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60E9F"/>
    <w:multiLevelType w:val="hybridMultilevel"/>
    <w:tmpl w:val="3D66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FA2022"/>
    <w:multiLevelType w:val="hybridMultilevel"/>
    <w:tmpl w:val="A3709138"/>
    <w:lvl w:ilvl="0" w:tplc="D84ED1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D401B"/>
    <w:multiLevelType w:val="hybridMultilevel"/>
    <w:tmpl w:val="1F56755E"/>
    <w:lvl w:ilvl="0" w:tplc="07FCCB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16E4494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9EC14D2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F40272A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C8E698E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769E0F4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E4D41F9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3E12A3F0">
      <w:numFmt w:val="bullet"/>
      <w:lvlText w:val="•"/>
      <w:lvlJc w:val="left"/>
      <w:pPr>
        <w:ind w:left="7091" w:hanging="360"/>
      </w:pPr>
      <w:rPr>
        <w:rFonts w:hint="default"/>
      </w:rPr>
    </w:lvl>
    <w:lvl w:ilvl="8" w:tplc="BDA8916A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1" w15:restartNumberingAfterBreak="0">
    <w:nsid w:val="2156275A"/>
    <w:multiLevelType w:val="hybridMultilevel"/>
    <w:tmpl w:val="D7E0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073"/>
    <w:multiLevelType w:val="hybridMultilevel"/>
    <w:tmpl w:val="D03663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5E0E7E"/>
    <w:multiLevelType w:val="hybridMultilevel"/>
    <w:tmpl w:val="3CE6A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E13DF"/>
    <w:multiLevelType w:val="hybridMultilevel"/>
    <w:tmpl w:val="B3AEB1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7F0BD0"/>
    <w:multiLevelType w:val="hybridMultilevel"/>
    <w:tmpl w:val="95C41686"/>
    <w:lvl w:ilvl="0" w:tplc="75526A92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1C9E32">
      <w:start w:val="1"/>
      <w:numFmt w:val="decimal"/>
      <w:lvlText w:val="%2)"/>
      <w:lvlJc w:val="left"/>
      <w:pPr>
        <w:ind w:left="832" w:hanging="41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3B42D30">
      <w:numFmt w:val="bullet"/>
      <w:lvlText w:val="•"/>
      <w:lvlJc w:val="left"/>
      <w:pPr>
        <w:ind w:left="1849" w:hanging="416"/>
      </w:pPr>
      <w:rPr>
        <w:rFonts w:hint="default"/>
      </w:rPr>
    </w:lvl>
    <w:lvl w:ilvl="3" w:tplc="08808072">
      <w:numFmt w:val="bullet"/>
      <w:lvlText w:val="•"/>
      <w:lvlJc w:val="left"/>
      <w:pPr>
        <w:ind w:left="2859" w:hanging="416"/>
      </w:pPr>
      <w:rPr>
        <w:rFonts w:hint="default"/>
      </w:rPr>
    </w:lvl>
    <w:lvl w:ilvl="4" w:tplc="092C44A2">
      <w:numFmt w:val="bullet"/>
      <w:lvlText w:val="•"/>
      <w:lvlJc w:val="left"/>
      <w:pPr>
        <w:ind w:left="3868" w:hanging="416"/>
      </w:pPr>
      <w:rPr>
        <w:rFonts w:hint="default"/>
      </w:rPr>
    </w:lvl>
    <w:lvl w:ilvl="5" w:tplc="8C7C00A2">
      <w:numFmt w:val="bullet"/>
      <w:lvlText w:val="•"/>
      <w:lvlJc w:val="left"/>
      <w:pPr>
        <w:ind w:left="4878" w:hanging="416"/>
      </w:pPr>
      <w:rPr>
        <w:rFonts w:hint="default"/>
      </w:rPr>
    </w:lvl>
    <w:lvl w:ilvl="6" w:tplc="BD4A5520">
      <w:numFmt w:val="bullet"/>
      <w:lvlText w:val="•"/>
      <w:lvlJc w:val="left"/>
      <w:pPr>
        <w:ind w:left="5887" w:hanging="416"/>
      </w:pPr>
      <w:rPr>
        <w:rFonts w:hint="default"/>
      </w:rPr>
    </w:lvl>
    <w:lvl w:ilvl="7" w:tplc="14AEC6CC">
      <w:numFmt w:val="bullet"/>
      <w:lvlText w:val="•"/>
      <w:lvlJc w:val="left"/>
      <w:pPr>
        <w:ind w:left="6897" w:hanging="416"/>
      </w:pPr>
      <w:rPr>
        <w:rFonts w:hint="default"/>
      </w:rPr>
    </w:lvl>
    <w:lvl w:ilvl="8" w:tplc="F40297EA">
      <w:numFmt w:val="bullet"/>
      <w:lvlText w:val="•"/>
      <w:lvlJc w:val="left"/>
      <w:pPr>
        <w:ind w:left="7906" w:hanging="416"/>
      </w:pPr>
      <w:rPr>
        <w:rFonts w:hint="default"/>
      </w:rPr>
    </w:lvl>
  </w:abstractNum>
  <w:abstractNum w:abstractNumId="16" w15:restartNumberingAfterBreak="0">
    <w:nsid w:val="3A004C87"/>
    <w:multiLevelType w:val="hybridMultilevel"/>
    <w:tmpl w:val="386CD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C6EC1"/>
    <w:multiLevelType w:val="hybridMultilevel"/>
    <w:tmpl w:val="55B2E3F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13259"/>
    <w:multiLevelType w:val="hybridMultilevel"/>
    <w:tmpl w:val="96B2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E01"/>
    <w:multiLevelType w:val="hybridMultilevel"/>
    <w:tmpl w:val="71E86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12535"/>
    <w:multiLevelType w:val="hybridMultilevel"/>
    <w:tmpl w:val="5EAEB8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0F8"/>
    <w:multiLevelType w:val="hybridMultilevel"/>
    <w:tmpl w:val="F2728EE2"/>
    <w:lvl w:ilvl="0" w:tplc="04100001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2" w15:restartNumberingAfterBreak="0">
    <w:nsid w:val="5A374799"/>
    <w:multiLevelType w:val="hybridMultilevel"/>
    <w:tmpl w:val="EE1C4F90"/>
    <w:lvl w:ilvl="0" w:tplc="ADE239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C5367"/>
    <w:multiLevelType w:val="hybridMultilevel"/>
    <w:tmpl w:val="9BDCEB78"/>
    <w:lvl w:ilvl="0" w:tplc="470E32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95762"/>
    <w:multiLevelType w:val="hybridMultilevel"/>
    <w:tmpl w:val="5F3AA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B2D5A"/>
    <w:multiLevelType w:val="hybridMultilevel"/>
    <w:tmpl w:val="1F881D30"/>
    <w:lvl w:ilvl="0" w:tplc="A7E2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5645C"/>
    <w:multiLevelType w:val="hybridMultilevel"/>
    <w:tmpl w:val="E22C4482"/>
    <w:lvl w:ilvl="0" w:tplc="04100001">
      <w:start w:val="1"/>
      <w:numFmt w:val="decimal"/>
      <w:lvlText w:val="%1.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A7044A"/>
    <w:multiLevelType w:val="hybridMultilevel"/>
    <w:tmpl w:val="5372C624"/>
    <w:lvl w:ilvl="0" w:tplc="0410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F05698"/>
    <w:multiLevelType w:val="hybridMultilevel"/>
    <w:tmpl w:val="9D507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F06"/>
    <w:multiLevelType w:val="hybridMultilevel"/>
    <w:tmpl w:val="A9AA85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8672E"/>
    <w:multiLevelType w:val="hybridMultilevel"/>
    <w:tmpl w:val="396AE268"/>
    <w:lvl w:ilvl="0" w:tplc="5E3CA15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D7070E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9E06DFFA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85A2A6E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417C9ED4"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AF4C9EDA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C828B4"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EF508B38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5D32B9B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31" w15:restartNumberingAfterBreak="0">
    <w:nsid w:val="7FC21C84"/>
    <w:multiLevelType w:val="hybridMultilevel"/>
    <w:tmpl w:val="4EEAE7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5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11"/>
  </w:num>
  <w:num w:numId="30">
    <w:abstractNumId w:val="10"/>
  </w:num>
  <w:num w:numId="31">
    <w:abstractNumId w:val="4"/>
  </w:num>
  <w:num w:numId="32">
    <w:abstractNumId w:val="30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299"/>
    <w:rsid w:val="000003B6"/>
    <w:rsid w:val="00005977"/>
    <w:rsid w:val="00011214"/>
    <w:rsid w:val="00014218"/>
    <w:rsid w:val="00015167"/>
    <w:rsid w:val="0002213A"/>
    <w:rsid w:val="00022D5F"/>
    <w:rsid w:val="000241E9"/>
    <w:rsid w:val="00024C5C"/>
    <w:rsid w:val="00030FFF"/>
    <w:rsid w:val="00031F5B"/>
    <w:rsid w:val="00051AC0"/>
    <w:rsid w:val="000545D3"/>
    <w:rsid w:val="000630A1"/>
    <w:rsid w:val="0006574D"/>
    <w:rsid w:val="000731C9"/>
    <w:rsid w:val="000734E3"/>
    <w:rsid w:val="00080A34"/>
    <w:rsid w:val="00086971"/>
    <w:rsid w:val="000B3EF2"/>
    <w:rsid w:val="000C3B7A"/>
    <w:rsid w:val="000E2C38"/>
    <w:rsid w:val="000F09C6"/>
    <w:rsid w:val="001040DF"/>
    <w:rsid w:val="001378B8"/>
    <w:rsid w:val="00142204"/>
    <w:rsid w:val="00152532"/>
    <w:rsid w:val="00167BB5"/>
    <w:rsid w:val="00171026"/>
    <w:rsid w:val="00183CA9"/>
    <w:rsid w:val="001A3258"/>
    <w:rsid w:val="001B5B15"/>
    <w:rsid w:val="001C7143"/>
    <w:rsid w:val="001D413A"/>
    <w:rsid w:val="001E0398"/>
    <w:rsid w:val="001E2587"/>
    <w:rsid w:val="001E7118"/>
    <w:rsid w:val="00213DAF"/>
    <w:rsid w:val="002258EC"/>
    <w:rsid w:val="002321C9"/>
    <w:rsid w:val="002323EC"/>
    <w:rsid w:val="0024085F"/>
    <w:rsid w:val="002411E9"/>
    <w:rsid w:val="002654E4"/>
    <w:rsid w:val="002730D2"/>
    <w:rsid w:val="002735E5"/>
    <w:rsid w:val="002737B0"/>
    <w:rsid w:val="002A5BFE"/>
    <w:rsid w:val="002B3EA8"/>
    <w:rsid w:val="002B424D"/>
    <w:rsid w:val="002B6BED"/>
    <w:rsid w:val="002B792E"/>
    <w:rsid w:val="002C4E85"/>
    <w:rsid w:val="00303359"/>
    <w:rsid w:val="00323A5B"/>
    <w:rsid w:val="00341B49"/>
    <w:rsid w:val="003552D4"/>
    <w:rsid w:val="003624C6"/>
    <w:rsid w:val="003651EB"/>
    <w:rsid w:val="0036741A"/>
    <w:rsid w:val="00385DA7"/>
    <w:rsid w:val="003A0550"/>
    <w:rsid w:val="003A1F07"/>
    <w:rsid w:val="003A1F9A"/>
    <w:rsid w:val="003A2252"/>
    <w:rsid w:val="003B560C"/>
    <w:rsid w:val="003C304B"/>
    <w:rsid w:val="003C4A64"/>
    <w:rsid w:val="003C4E56"/>
    <w:rsid w:val="003D1114"/>
    <w:rsid w:val="003E3F45"/>
    <w:rsid w:val="004046B1"/>
    <w:rsid w:val="00404D0F"/>
    <w:rsid w:val="00417085"/>
    <w:rsid w:val="00425AB1"/>
    <w:rsid w:val="00427C14"/>
    <w:rsid w:val="00442EEE"/>
    <w:rsid w:val="0045677D"/>
    <w:rsid w:val="00476269"/>
    <w:rsid w:val="00493505"/>
    <w:rsid w:val="004A5632"/>
    <w:rsid w:val="004A65FC"/>
    <w:rsid w:val="004C1E69"/>
    <w:rsid w:val="004E3B29"/>
    <w:rsid w:val="004E617A"/>
    <w:rsid w:val="00512763"/>
    <w:rsid w:val="0054363E"/>
    <w:rsid w:val="00545DE0"/>
    <w:rsid w:val="00566BA9"/>
    <w:rsid w:val="0059046D"/>
    <w:rsid w:val="00590BE6"/>
    <w:rsid w:val="0059655C"/>
    <w:rsid w:val="005A0DBD"/>
    <w:rsid w:val="005D08B6"/>
    <w:rsid w:val="005E4BDB"/>
    <w:rsid w:val="005E5145"/>
    <w:rsid w:val="005F50EE"/>
    <w:rsid w:val="00605D05"/>
    <w:rsid w:val="0061143B"/>
    <w:rsid w:val="00623DF6"/>
    <w:rsid w:val="00660DB6"/>
    <w:rsid w:val="00673034"/>
    <w:rsid w:val="0069103F"/>
    <w:rsid w:val="006A1E99"/>
    <w:rsid w:val="006A78B6"/>
    <w:rsid w:val="006B0D8A"/>
    <w:rsid w:val="006B2A1E"/>
    <w:rsid w:val="006C2A5B"/>
    <w:rsid w:val="006C2E19"/>
    <w:rsid w:val="006C5DC2"/>
    <w:rsid w:val="006C7BAF"/>
    <w:rsid w:val="006D4B75"/>
    <w:rsid w:val="006E049C"/>
    <w:rsid w:val="006E2019"/>
    <w:rsid w:val="006E5D57"/>
    <w:rsid w:val="00707628"/>
    <w:rsid w:val="00717CC9"/>
    <w:rsid w:val="00723454"/>
    <w:rsid w:val="0073248C"/>
    <w:rsid w:val="007365F0"/>
    <w:rsid w:val="007434DA"/>
    <w:rsid w:val="007702FA"/>
    <w:rsid w:val="00780439"/>
    <w:rsid w:val="007805E6"/>
    <w:rsid w:val="00794E85"/>
    <w:rsid w:val="00795C02"/>
    <w:rsid w:val="007A05E9"/>
    <w:rsid w:val="007A2F25"/>
    <w:rsid w:val="007A7D07"/>
    <w:rsid w:val="007B2920"/>
    <w:rsid w:val="007C6E2E"/>
    <w:rsid w:val="007E3FE2"/>
    <w:rsid w:val="007E7593"/>
    <w:rsid w:val="007F18B3"/>
    <w:rsid w:val="007F2DFA"/>
    <w:rsid w:val="008137EE"/>
    <w:rsid w:val="0082412B"/>
    <w:rsid w:val="008308F3"/>
    <w:rsid w:val="0084258C"/>
    <w:rsid w:val="00864631"/>
    <w:rsid w:val="00872D89"/>
    <w:rsid w:val="00881047"/>
    <w:rsid w:val="0089396F"/>
    <w:rsid w:val="00895D13"/>
    <w:rsid w:val="008B4C36"/>
    <w:rsid w:val="008B5B03"/>
    <w:rsid w:val="008D1889"/>
    <w:rsid w:val="008E23BC"/>
    <w:rsid w:val="008F6F81"/>
    <w:rsid w:val="0090596A"/>
    <w:rsid w:val="0094234B"/>
    <w:rsid w:val="00943FD0"/>
    <w:rsid w:val="00953118"/>
    <w:rsid w:val="009646F4"/>
    <w:rsid w:val="00975D34"/>
    <w:rsid w:val="009902BE"/>
    <w:rsid w:val="00992728"/>
    <w:rsid w:val="009A6D61"/>
    <w:rsid w:val="009A756A"/>
    <w:rsid w:val="009C0025"/>
    <w:rsid w:val="009C7373"/>
    <w:rsid w:val="009E1371"/>
    <w:rsid w:val="009E2DA2"/>
    <w:rsid w:val="009E3B7B"/>
    <w:rsid w:val="009F4402"/>
    <w:rsid w:val="009F6D72"/>
    <w:rsid w:val="00A07B0B"/>
    <w:rsid w:val="00A2196B"/>
    <w:rsid w:val="00A2480A"/>
    <w:rsid w:val="00A27B07"/>
    <w:rsid w:val="00A74CB9"/>
    <w:rsid w:val="00AA34B7"/>
    <w:rsid w:val="00AD104E"/>
    <w:rsid w:val="00AE7183"/>
    <w:rsid w:val="00AE7DD9"/>
    <w:rsid w:val="00AF07CF"/>
    <w:rsid w:val="00B006DF"/>
    <w:rsid w:val="00B00A73"/>
    <w:rsid w:val="00B05469"/>
    <w:rsid w:val="00B075E1"/>
    <w:rsid w:val="00B218E8"/>
    <w:rsid w:val="00B30A2E"/>
    <w:rsid w:val="00B33875"/>
    <w:rsid w:val="00B50672"/>
    <w:rsid w:val="00B57929"/>
    <w:rsid w:val="00B6659C"/>
    <w:rsid w:val="00B849A8"/>
    <w:rsid w:val="00B92B61"/>
    <w:rsid w:val="00BC3E97"/>
    <w:rsid w:val="00BE0E4A"/>
    <w:rsid w:val="00BF1170"/>
    <w:rsid w:val="00BF59CA"/>
    <w:rsid w:val="00C03507"/>
    <w:rsid w:val="00C14137"/>
    <w:rsid w:val="00C301B8"/>
    <w:rsid w:val="00C608D7"/>
    <w:rsid w:val="00C626F2"/>
    <w:rsid w:val="00C7584E"/>
    <w:rsid w:val="00C95504"/>
    <w:rsid w:val="00CB0A4D"/>
    <w:rsid w:val="00CC7299"/>
    <w:rsid w:val="00CD3884"/>
    <w:rsid w:val="00CF63CD"/>
    <w:rsid w:val="00D00EE4"/>
    <w:rsid w:val="00D01F34"/>
    <w:rsid w:val="00D0698A"/>
    <w:rsid w:val="00D14612"/>
    <w:rsid w:val="00D22B85"/>
    <w:rsid w:val="00D270FF"/>
    <w:rsid w:val="00D4443E"/>
    <w:rsid w:val="00D570B6"/>
    <w:rsid w:val="00D63EA8"/>
    <w:rsid w:val="00D76F75"/>
    <w:rsid w:val="00D815D4"/>
    <w:rsid w:val="00D962CE"/>
    <w:rsid w:val="00DB06CB"/>
    <w:rsid w:val="00DC2EEC"/>
    <w:rsid w:val="00DD2689"/>
    <w:rsid w:val="00DD31E7"/>
    <w:rsid w:val="00DE223A"/>
    <w:rsid w:val="00E11841"/>
    <w:rsid w:val="00E15BB6"/>
    <w:rsid w:val="00E51A8F"/>
    <w:rsid w:val="00E778B6"/>
    <w:rsid w:val="00EA7640"/>
    <w:rsid w:val="00EB4992"/>
    <w:rsid w:val="00ED21C5"/>
    <w:rsid w:val="00ED2EA3"/>
    <w:rsid w:val="00ED3515"/>
    <w:rsid w:val="00F10D3E"/>
    <w:rsid w:val="00F230E6"/>
    <w:rsid w:val="00F4756C"/>
    <w:rsid w:val="00F61477"/>
    <w:rsid w:val="00F6434F"/>
    <w:rsid w:val="00F7264B"/>
    <w:rsid w:val="00FC6B39"/>
    <w:rsid w:val="00FD5E62"/>
    <w:rsid w:val="00FE59A7"/>
    <w:rsid w:val="16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7AD188"/>
  <w15:docId w15:val="{E86822B5-722F-4203-BA9D-4799336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sz w:val="44"/>
      <w:szCs w:val="44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i/>
      <w:i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  <w:rPr>
      <w:rFonts w:ascii="Symbol" w:hAnsi="Symbol"/>
      <w:b w:val="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  <w:color w:val="auto"/>
    </w:rPr>
  </w:style>
  <w:style w:type="character" w:customStyle="1" w:styleId="WW8Num4z2">
    <w:name w:val="WW8Num4z2"/>
    <w:rPr>
      <w:rFonts w:ascii="Symbol" w:hAnsi="Symbol"/>
      <w:b/>
      <w:bCs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/>
      <w:bCs/>
      <w:color w:val="auto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rPr>
      <w:sz w:val="44"/>
      <w:szCs w:val="44"/>
      <w:lang w:val="en-US"/>
    </w:rPr>
  </w:style>
  <w:style w:type="character" w:customStyle="1" w:styleId="PidipaginaCarattere">
    <w:name w:val="Piè di pagina Carattere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rpodeltesto">
    <w:name w:val="Corpo del testo"/>
    <w:basedOn w:val="Normale"/>
    <w:pPr>
      <w:autoSpaceDE/>
    </w:pPr>
    <w:rPr>
      <w:sz w:val="24"/>
      <w:szCs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Style1">
    <w:name w:val="Style 1"/>
    <w:basedOn w:val="Normale"/>
    <w:rsid w:val="00476269"/>
    <w:pPr>
      <w:widowControl w:val="0"/>
      <w:suppressAutoHyphens w:val="0"/>
      <w:autoSpaceDN w:val="0"/>
      <w:ind w:left="360" w:right="72"/>
      <w:jc w:val="both"/>
    </w:pPr>
    <w:rPr>
      <w:sz w:val="24"/>
      <w:szCs w:val="24"/>
      <w:lang w:eastAsia="it-IT"/>
    </w:rPr>
  </w:style>
  <w:style w:type="paragraph" w:customStyle="1" w:styleId="Default">
    <w:name w:val="Default"/>
    <w:rsid w:val="003A1F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7264B"/>
    <w:pPr>
      <w:suppressAutoHyphens w:val="0"/>
      <w:autoSpaceDE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7C6E2E"/>
    <w:pPr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1"/>
    <w:rsid w:val="00F230E6"/>
  </w:style>
  <w:style w:type="paragraph" w:styleId="Testonotaapidipagina">
    <w:name w:val="footnote text"/>
    <w:basedOn w:val="Normale"/>
    <w:link w:val="TestonotaapidipaginaCarattere"/>
    <w:rsid w:val="00F230E6"/>
  </w:style>
  <w:style w:type="character" w:customStyle="1" w:styleId="TestonotaapidipaginaCarattere">
    <w:name w:val="Testo nota a piè di pagina Carattere"/>
    <w:link w:val="Testonotaapidipagina"/>
    <w:rsid w:val="00F230E6"/>
    <w:rPr>
      <w:lang w:eastAsia="ar-SA"/>
    </w:rPr>
  </w:style>
  <w:style w:type="paragraph" w:customStyle="1" w:styleId="heading10">
    <w:name w:val="heading 10"/>
    <w:basedOn w:val="Normale"/>
    <w:uiPriority w:val="1"/>
    <w:qFormat/>
    <w:rsid w:val="0059046D"/>
    <w:pPr>
      <w:widowControl w:val="0"/>
      <w:suppressAutoHyphens w:val="0"/>
      <w:autoSpaceDN w:val="0"/>
      <w:ind w:left="1351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00FD-9BE1-491C-8099-75AFE2F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14</cp:revision>
  <cp:lastPrinted>2019-04-12T17:04:00Z</cp:lastPrinted>
  <dcterms:created xsi:type="dcterms:W3CDTF">2019-10-11T17:06:00Z</dcterms:created>
  <dcterms:modified xsi:type="dcterms:W3CDTF">2019-10-24T10:16:00Z</dcterms:modified>
</cp:coreProperties>
</file>