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435FF3" w14:textId="77777777" w:rsidR="00BE0E4A" w:rsidRDefault="00BE0E4A" w:rsidP="00C626F2">
      <w:pPr>
        <w:jc w:val="right"/>
      </w:pPr>
      <w:r>
        <w:t xml:space="preserve">                                                                                      </w:t>
      </w:r>
    </w:p>
    <w:p w14:paraId="34EBDCCF" w14:textId="5287044B" w:rsidR="009B7936" w:rsidRDefault="006A1E99" w:rsidP="00F10D3E">
      <w:pPr>
        <w:jc w:val="center"/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</w:pP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SCHEDA DI ISCRIZIONE AL </w:t>
      </w:r>
      <w:r w:rsidR="00276F55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CORSO</w:t>
      </w:r>
    </w:p>
    <w:p w14:paraId="16C4B9A2" w14:textId="64DC98CA" w:rsidR="006A1E99" w:rsidRPr="00723454" w:rsidRDefault="00080A34" w:rsidP="00F10D3E">
      <w:pPr>
        <w:jc w:val="center"/>
        <w:rPr>
          <w:color w:val="FF0000"/>
        </w:rPr>
      </w:pP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“</w:t>
      </w:r>
      <w:r w:rsidR="00276F55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LA RIFORMA DEL TERZO SETTORE</w:t>
      </w: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”</w:t>
      </w:r>
    </w:p>
    <w:p w14:paraId="141232DA" w14:textId="16FE02E4" w:rsidR="006A1E99" w:rsidRDefault="00385DA7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(Da spedire per email </w:t>
      </w:r>
      <w:r w:rsidR="006A1E99" w:rsidRPr="00A23A0F">
        <w:rPr>
          <w:rFonts w:ascii="Arial" w:hAnsi="Arial" w:cs="Arial"/>
          <w:color w:val="000000"/>
          <w:lang w:eastAsia="it-IT"/>
        </w:rPr>
        <w:t>entro il</w:t>
      </w:r>
      <w:r w:rsidR="00080A34" w:rsidRPr="00A23A0F">
        <w:rPr>
          <w:rFonts w:ascii="Arial" w:hAnsi="Arial" w:cs="Arial"/>
          <w:color w:val="000000"/>
          <w:lang w:eastAsia="it-IT"/>
        </w:rPr>
        <w:t xml:space="preserve"> </w:t>
      </w:r>
      <w:r w:rsidR="00A23A0F" w:rsidRPr="00A23A0F">
        <w:rPr>
          <w:rFonts w:ascii="Arial" w:hAnsi="Arial" w:cs="Arial"/>
          <w:color w:val="000000"/>
          <w:lang w:eastAsia="it-IT"/>
        </w:rPr>
        <w:t>23</w:t>
      </w:r>
      <w:r w:rsidR="00080A34" w:rsidRPr="00A23A0F">
        <w:rPr>
          <w:rFonts w:ascii="Arial" w:hAnsi="Arial" w:cs="Arial"/>
          <w:color w:val="000000"/>
          <w:lang w:eastAsia="it-IT"/>
        </w:rPr>
        <w:t xml:space="preserve"> gennaio 2020, </w:t>
      </w:r>
      <w:r w:rsidR="006A1E99" w:rsidRPr="00A23A0F">
        <w:rPr>
          <w:rFonts w:ascii="Arial" w:hAnsi="Arial" w:cs="Arial"/>
          <w:color w:val="000000"/>
          <w:lang w:eastAsia="it-IT"/>
        </w:rPr>
        <w:t>unitamente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 ad una attestazione dell’avvenuto pagamento)</w:t>
      </w:r>
    </w:p>
    <w:p w14:paraId="37A62AB0" w14:textId="77777777" w:rsidR="006A1E99" w:rsidRPr="00C626F2" w:rsidRDefault="006A1E99" w:rsidP="006A1E99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</w:p>
    <w:p w14:paraId="6C87B54C" w14:textId="2AD3E332" w:rsidR="00723454" w:rsidRPr="00080A34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DATI PERSONALI</w:t>
      </w:r>
    </w:p>
    <w:p w14:paraId="003F489F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Cognome e </w:t>
      </w:r>
      <w:proofErr w:type="gramStart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nome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</w:t>
      </w:r>
    </w:p>
    <w:p w14:paraId="16D1BE87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Titolo di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studio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…………………………………………………………………………………………………….</w:t>
      </w:r>
    </w:p>
    <w:p w14:paraId="0786EE74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Domiciliato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a: …………………………………………………………………………</w:t>
      </w:r>
      <w:proofErr w:type="gramStart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…….</w:t>
      </w:r>
      <w:proofErr w:type="spellStart"/>
      <w:proofErr w:type="gramEnd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Prov</w:t>
      </w:r>
      <w:proofErr w:type="spell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5E769CD4" w14:textId="77777777" w:rsidR="00C626F2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In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via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</w:t>
      </w:r>
      <w:r w:rsidR="006B0D8A">
        <w:rPr>
          <w:rFonts w:ascii="Arial" w:hAnsi="Arial" w:cs="Arial"/>
          <w:sz w:val="22"/>
          <w:szCs w:val="22"/>
          <w:lang w:eastAsia="it-IT"/>
        </w:rPr>
        <w:t>…………………………………………………...n°……………………</w:t>
      </w:r>
    </w:p>
    <w:p w14:paraId="076B685D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Cell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1C89183E" w14:textId="0645C52E" w:rsidR="006B0D8A" w:rsidRDefault="168D799B" w:rsidP="00723454">
      <w:pPr>
        <w:spacing w:after="100" w:line="259" w:lineRule="auto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Email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14:paraId="5273C030" w14:textId="77777777" w:rsidR="006A1E99" w:rsidRPr="00C626F2" w:rsidRDefault="006A1E99" w:rsidP="007805E6">
      <w:pPr>
        <w:suppressAutoHyphens w:val="0"/>
        <w:autoSpaceDN w:val="0"/>
        <w:adjustRightInd w:val="0"/>
        <w:spacing w:after="60"/>
        <w:ind w:right="-1"/>
        <w:rPr>
          <w:rFonts w:ascii="Arial" w:hAnsi="Arial" w:cs="Arial"/>
          <w:sz w:val="10"/>
          <w:szCs w:val="10"/>
          <w:lang w:eastAsia="it-IT"/>
        </w:rPr>
      </w:pPr>
    </w:p>
    <w:p w14:paraId="3DA0DE16" w14:textId="3DAA2D88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EVENTUALE ORGANIZZAZIONE DI APPARTENENZA</w:t>
      </w:r>
    </w:p>
    <w:p w14:paraId="44A1A09C" w14:textId="77777777" w:rsidR="00723454" w:rsidRPr="00080A3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"/>
          <w:szCs w:val="2"/>
          <w:u w:val="single"/>
          <w:lang w:eastAsia="it-IT"/>
        </w:rPr>
      </w:pPr>
    </w:p>
    <w:p w14:paraId="5F74B401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Denominazione dell’ente............................................................................................................................</w:t>
      </w:r>
    </w:p>
    <w:p w14:paraId="1B2A652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Via....................................................…………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 .     n</w:t>
      </w:r>
      <w:r w:rsidR="006B0D8A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.............. CAP …………………………………… </w:t>
      </w:r>
    </w:p>
    <w:p w14:paraId="44784EE2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Città............................................................................... Prov. …………………………………………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5676FE48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Telefono...............................................................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Email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</w:t>
      </w:r>
    </w:p>
    <w:p w14:paraId="32EBF8F3" w14:textId="2D0DA7AB" w:rsidR="006B0D8A" w:rsidRPr="00924D8A" w:rsidRDefault="006A1E99" w:rsidP="00723454">
      <w:pPr>
        <w:suppressAutoHyphens w:val="0"/>
        <w:autoSpaceDN w:val="0"/>
        <w:adjustRightInd w:val="0"/>
        <w:spacing w:after="100"/>
        <w:ind w:right="-55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Ruolo nell’organizzazione ..........................................................................................................................</w:t>
      </w:r>
    </w:p>
    <w:p w14:paraId="21BA4EEE" w14:textId="77777777" w:rsidR="006A1E99" w:rsidRPr="00C626F2" w:rsidRDefault="006A1E99" w:rsidP="00723454">
      <w:pPr>
        <w:keepNext/>
        <w:suppressAutoHyphens w:val="0"/>
        <w:autoSpaceDN w:val="0"/>
        <w:adjustRightInd w:val="0"/>
        <w:spacing w:after="100"/>
        <w:ind w:right="-284"/>
        <w:jc w:val="both"/>
        <w:outlineLvl w:val="1"/>
        <w:rPr>
          <w:rFonts w:ascii="Arial" w:hAnsi="Arial" w:cs="Arial"/>
          <w:noProof/>
          <w:color w:val="000000"/>
          <w:sz w:val="10"/>
          <w:szCs w:val="10"/>
          <w:u w:val="single"/>
          <w:lang w:eastAsia="it-IT"/>
        </w:rPr>
      </w:pPr>
    </w:p>
    <w:p w14:paraId="0372D356" w14:textId="437277B5" w:rsidR="00C626F2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FATTURAZION</w:t>
      </w:r>
      <w:r w:rsidR="00723454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</w:t>
      </w:r>
    </w:p>
    <w:p w14:paraId="672239AB" w14:textId="2D430A4A" w:rsidR="006A1E99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(Si prega di </w:t>
      </w:r>
      <w:r w:rsidR="00C626F2"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compilare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 anche questo campo, così da specificare se la fattura va intestata alla persona o all’eventuale organizzazione di riferimento</w:t>
      </w:r>
      <w:r w:rsidR="00723454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.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) </w:t>
      </w:r>
    </w:p>
    <w:p w14:paraId="7B8E76C2" w14:textId="77777777" w:rsid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Persona o </w:t>
      </w:r>
      <w:r w:rsidR="00D962CE">
        <w:rPr>
          <w:rFonts w:ascii="Arial" w:hAnsi="Arial" w:cs="Arial"/>
          <w:color w:val="000000"/>
          <w:sz w:val="22"/>
          <w:szCs w:val="22"/>
          <w:lang w:eastAsia="it-IT"/>
        </w:rPr>
        <w:t>organizzazione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cui deve essere intestata la</w:t>
      </w:r>
      <w:r w:rsidR="006A1E99"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fattura:  </w:t>
      </w:r>
    </w:p>
    <w:p w14:paraId="270B5480" w14:textId="05EFDEF6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</w:t>
      </w:r>
    </w:p>
    <w:p w14:paraId="78B584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 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....…...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n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CAP..............……………………………...</w:t>
      </w:r>
    </w:p>
    <w:p w14:paraId="669F45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Città........................................................................Prov...............................................................................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14:paraId="07304C25" w14:textId="77777777" w:rsidR="006A1E99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Codice fiscale/partita IVA ..............................................................................................................................</w:t>
      </w:r>
    </w:p>
    <w:p w14:paraId="62E5DB24" w14:textId="76258EF0" w:rsidR="00C626F2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Codice univoco/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destinatario:…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</w:t>
      </w:r>
    </w:p>
    <w:p w14:paraId="66152C0E" w14:textId="19E97A83" w:rsidR="006B0D8A" w:rsidRP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Pec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it-IT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55480ACC" w14:textId="77777777" w:rsidR="006A1E99" w:rsidRPr="006B0D8A" w:rsidRDefault="006A1E99" w:rsidP="00C626F2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10"/>
          <w:szCs w:val="10"/>
          <w:u w:val="single"/>
          <w:lang w:eastAsia="it-IT"/>
        </w:rPr>
      </w:pPr>
    </w:p>
    <w:p w14:paraId="47D31BA9" w14:textId="77777777" w:rsidR="00D962CE" w:rsidRPr="006B0D8A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</w:pPr>
      <w:r w:rsidRPr="006B0D8A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  <w:t>MODALITÀ DI PAGAMENTO PRESCELTA</w:t>
      </w:r>
    </w:p>
    <w:p w14:paraId="08D8FD49" w14:textId="02792F39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Bonifico a: Centro Orizzonte Lavoro, </w:t>
      </w:r>
      <w:r w:rsidRPr="00C626F2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>IT85Y0306909606100000060970</w:t>
      </w:r>
      <w:r w:rsidR="003C4A64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 xml:space="preserve"> </w:t>
      </w:r>
      <w:r w:rsidRPr="00D962CE">
        <w:rPr>
          <w:rFonts w:ascii="Arial" w:hAnsi="Arial" w:cs="Arial"/>
          <w:sz w:val="22"/>
          <w:szCs w:val="22"/>
          <w:lang w:eastAsia="it-IT" w:bidi="as-IN"/>
        </w:rPr>
        <w:t xml:space="preserve">– Banca </w:t>
      </w:r>
      <w:r>
        <w:rPr>
          <w:rFonts w:ascii="Arial" w:hAnsi="Arial" w:cs="Arial"/>
          <w:sz w:val="22"/>
          <w:szCs w:val="22"/>
          <w:lang w:eastAsia="it-IT" w:bidi="as-IN"/>
        </w:rPr>
        <w:t>Intesa San Paolo</w:t>
      </w:r>
      <w:r w:rsidRPr="00D962CE">
        <w:rPr>
          <w:rFonts w:ascii="Arial" w:hAnsi="Arial" w:cs="Arial"/>
          <w:sz w:val="22"/>
          <w:szCs w:val="22"/>
          <w:lang w:eastAsia="it-IT" w:bidi="as-IN"/>
        </w:rPr>
        <w:t>,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specificando nella causale del versamento: “Iscrizione al </w:t>
      </w:r>
      <w:r w:rsidR="00080A34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corso </w:t>
      </w:r>
      <w:r w:rsidR="00276F55">
        <w:rPr>
          <w:rFonts w:ascii="Arial" w:hAnsi="Arial" w:cs="Arial"/>
          <w:color w:val="000000"/>
          <w:sz w:val="22"/>
          <w:szCs w:val="22"/>
          <w:lang w:eastAsia="it-IT" w:bidi="as-IN"/>
        </w:rPr>
        <w:t>la riforma del terzo settore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>”.</w:t>
      </w:r>
    </w:p>
    <w:p w14:paraId="077999A9" w14:textId="77777777" w:rsidR="00D962CE" w:rsidRPr="00D962CE" w:rsidRDefault="00D962CE" w:rsidP="00D962CE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Assegno circolare o non trasferibile intestato a: Cooperativa Centro Orizzonte Lavoro.</w:t>
      </w:r>
    </w:p>
    <w:p w14:paraId="5F08AE73" w14:textId="77777777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Contanti</w:t>
      </w:r>
      <w:r w:rsidR="003C4A64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.</w:t>
      </w:r>
    </w:p>
    <w:p w14:paraId="6B196B9C" w14:textId="77777777" w:rsid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N. B. Qualunque sia la modalità, l’iscrizione è valida solo in seguito all’avvenuto pagamento.</w:t>
      </w:r>
    </w:p>
    <w:p w14:paraId="494226D9" w14:textId="77777777" w:rsidR="006B0D8A" w:rsidRPr="00D962CE" w:rsidRDefault="006B0D8A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</w:p>
    <w:p w14:paraId="09D93152" w14:textId="77777777" w:rsidR="006A1E99" w:rsidRPr="00C626F2" w:rsidRDefault="006A1E99" w:rsidP="006A1E99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10"/>
          <w:szCs w:val="10"/>
          <w:u w:val="single"/>
          <w:lang w:eastAsia="it-IT" w:bidi="as-IN"/>
        </w:rPr>
      </w:pPr>
    </w:p>
    <w:p w14:paraId="6C45CC23" w14:textId="61FD44BF" w:rsidR="00C626F2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IN CASO DI PIU’ ADESIONI TRA DI ESSE COLLEGATE</w:t>
      </w:r>
    </w:p>
    <w:p w14:paraId="4C433D7C" w14:textId="77777777" w:rsidR="00723454" w:rsidRPr="00723454" w:rsidRDefault="0072345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10"/>
          <w:szCs w:val="10"/>
          <w:u w:val="single"/>
          <w:lang w:eastAsia="it-IT"/>
        </w:rPr>
      </w:pPr>
    </w:p>
    <w:p w14:paraId="4CB54124" w14:textId="55E74C95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/La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sottoscritto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si iscrive al corso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insieme a 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.………………………………………………………… e pertanto si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avvale della riduzione prevista,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versando 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solo €</w:t>
      </w:r>
      <w:r w:rsidR="00A23A0F">
        <w:rPr>
          <w:rFonts w:ascii="Arial" w:hAnsi="Arial" w:cs="Arial"/>
          <w:color w:val="000000"/>
          <w:sz w:val="22"/>
          <w:szCs w:val="22"/>
          <w:lang w:eastAsia="it-IT"/>
        </w:rPr>
        <w:t xml:space="preserve"> 150,00</w:t>
      </w:r>
      <w:bookmarkStart w:id="0" w:name="_GoBack"/>
      <w:bookmarkEnd w:id="0"/>
    </w:p>
    <w:p w14:paraId="6090E79B" w14:textId="77777777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782B3E53" w14:textId="407BBE8A" w:rsidR="003C4A64" w:rsidRPr="00080A34" w:rsidRDefault="006B0D8A" w:rsidP="00080A34">
      <w:pPr>
        <w:tabs>
          <w:tab w:val="left" w:pos="6855"/>
        </w:tabs>
        <w:suppressAutoHyphens w:val="0"/>
        <w:autoSpaceDN w:val="0"/>
        <w:adjustRightInd w:val="0"/>
        <w:spacing w:after="24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6B0D8A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QUALORA CI SI ISCRIVA A PIÙ DI UN CORSO,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avvalendosi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degli importi ridotti previsti per ciascun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percorso formativo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:</w:t>
      </w:r>
      <w:r w:rsid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il sottoscritto, oltre che al corso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 xml:space="preserve"> “</w:t>
      </w:r>
      <w:r w:rsidR="00276F55">
        <w:rPr>
          <w:rFonts w:ascii="Arial" w:hAnsi="Arial" w:cs="Arial"/>
          <w:color w:val="000000"/>
          <w:sz w:val="22"/>
          <w:szCs w:val="22"/>
          <w:lang w:eastAsia="it-IT"/>
        </w:rPr>
        <w:t>la riforma del terzo settore</w:t>
      </w:r>
      <w:r w:rsidR="00080A34">
        <w:rPr>
          <w:rFonts w:ascii="Arial" w:hAnsi="Arial" w:cs="Arial"/>
          <w:color w:val="000000"/>
          <w:sz w:val="22"/>
          <w:szCs w:val="22"/>
          <w:lang w:eastAsia="it-IT"/>
        </w:rPr>
        <w:t>”</w:t>
      </w:r>
      <w:r w:rsidR="00D00EE4">
        <w:rPr>
          <w:rFonts w:ascii="Arial" w:hAnsi="Arial" w:cs="Arial"/>
          <w:color w:val="000000"/>
          <w:sz w:val="22"/>
          <w:szCs w:val="22"/>
          <w:lang w:eastAsia="it-IT"/>
        </w:rPr>
        <w:t>, si iscrive anche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al corso …………………………………………………………………………………………</w:t>
      </w:r>
      <w:r w:rsidR="00276F55">
        <w:rPr>
          <w:rFonts w:ascii="Arial" w:hAnsi="Arial" w:cs="Arial"/>
          <w:color w:val="000000"/>
          <w:sz w:val="22"/>
          <w:szCs w:val="22"/>
          <w:lang w:eastAsia="it-IT"/>
        </w:rPr>
        <w:t>………</w:t>
      </w:r>
      <w:proofErr w:type="gramStart"/>
      <w:r w:rsidR="00276F55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>……………………</w:t>
      </w:r>
    </w:p>
    <w:p w14:paraId="2A57F4A0" w14:textId="77777777" w:rsidR="00AF6EDF" w:rsidRDefault="00AF6EDF" w:rsidP="00080A34">
      <w:pPr>
        <w:tabs>
          <w:tab w:val="left" w:pos="6855"/>
        </w:tabs>
        <w:suppressAutoHyphens w:val="0"/>
        <w:autoSpaceDN w:val="0"/>
        <w:adjustRightInd w:val="0"/>
        <w:ind w:right="-284"/>
        <w:jc w:val="center"/>
        <w:rPr>
          <w:rFonts w:ascii="Arial" w:eastAsia="Calibri" w:hAnsi="Arial"/>
          <w:color w:val="000000"/>
          <w:sz w:val="18"/>
          <w:szCs w:val="18"/>
          <w:lang w:eastAsia="en-US"/>
        </w:rPr>
      </w:pPr>
      <w:r w:rsidRPr="00AF6EDF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Preso atto dell’informativa sulla privacy, autorizzo </w:t>
      </w:r>
      <w:r w:rsidR="006A1E99" w:rsidRPr="00080A34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il trattamento dei dati personali </w:t>
      </w:r>
    </w:p>
    <w:p w14:paraId="6AF4C9EE" w14:textId="4ADD6426" w:rsidR="00723454" w:rsidRPr="00080A34" w:rsidRDefault="006A1E99" w:rsidP="00080A34">
      <w:pPr>
        <w:tabs>
          <w:tab w:val="left" w:pos="6855"/>
        </w:tabs>
        <w:suppressAutoHyphens w:val="0"/>
        <w:autoSpaceDN w:val="0"/>
        <w:adjustRightInd w:val="0"/>
        <w:ind w:right="-284"/>
        <w:jc w:val="center"/>
        <w:rPr>
          <w:rFonts w:ascii="Arial" w:hAnsi="Arial" w:cs="Arial"/>
          <w:color w:val="000000"/>
          <w:sz w:val="18"/>
          <w:szCs w:val="18"/>
          <w:lang w:eastAsia="it-IT"/>
        </w:rPr>
      </w:pPr>
      <w:r w:rsidRPr="00080A34">
        <w:rPr>
          <w:rFonts w:ascii="Arial" w:eastAsia="Calibri" w:hAnsi="Arial"/>
          <w:color w:val="000000"/>
          <w:sz w:val="18"/>
          <w:szCs w:val="18"/>
          <w:lang w:eastAsia="en-US"/>
        </w:rPr>
        <w:t>ai sensi degli artt.13 del Decreto Legislativo 196/2013 e del GDPR UE 2016/679.</w:t>
      </w:r>
    </w:p>
    <w:p w14:paraId="2E02FED3" w14:textId="1DDE9D6D" w:rsidR="00142204" w:rsidRDefault="0014220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</w:t>
      </w:r>
    </w:p>
    <w:p w14:paraId="1BD65E5B" w14:textId="4F9DD42D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Data……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/………/…………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                       </w:t>
      </w:r>
      <w:r w:rsidR="006A1E99" w:rsidRPr="00924D8A">
        <w:rPr>
          <w:rFonts w:ascii="Arial" w:hAnsi="Arial" w:cs="Arial"/>
          <w:sz w:val="22"/>
          <w:szCs w:val="22"/>
          <w:lang w:eastAsia="it-IT"/>
        </w:rPr>
        <w:t>Firma</w:t>
      </w:r>
    </w:p>
    <w:p w14:paraId="74E1B19D" w14:textId="77777777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2638A4A" w14:textId="6AF1D83D" w:rsidR="00404D0F" w:rsidRPr="00723454" w:rsidRDefault="00723454" w:rsidP="0072345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</w:t>
      </w:r>
      <w:r w:rsidR="00142204">
        <w:rPr>
          <w:rFonts w:ascii="Arial" w:hAnsi="Arial" w:cs="Arial"/>
          <w:sz w:val="22"/>
          <w:szCs w:val="22"/>
          <w:lang w:eastAsia="it-IT"/>
        </w:rPr>
        <w:t xml:space="preserve"> ……………………</w:t>
      </w:r>
      <w:r>
        <w:rPr>
          <w:rFonts w:ascii="Arial" w:hAnsi="Arial" w:cs="Arial"/>
          <w:sz w:val="22"/>
          <w:szCs w:val="22"/>
          <w:lang w:eastAsia="it-IT"/>
        </w:rPr>
        <w:t>………………….</w:t>
      </w:r>
      <w:r w:rsidR="00142204">
        <w:rPr>
          <w:rFonts w:ascii="Arial" w:hAnsi="Arial" w:cs="Arial"/>
          <w:sz w:val="22"/>
          <w:szCs w:val="22"/>
          <w:lang w:eastAsia="it-IT"/>
        </w:rPr>
        <w:t>……………</w:t>
      </w:r>
      <w:r w:rsidR="168D799B" w:rsidRPr="168D799B">
        <w:rPr>
          <w:sz w:val="30"/>
          <w:szCs w:val="30"/>
        </w:rPr>
        <w:t xml:space="preserve">   </w:t>
      </w:r>
    </w:p>
    <w:sectPr w:rsidR="00404D0F" w:rsidRPr="00723454" w:rsidSect="0084258C">
      <w:pgSz w:w="11906" w:h="16838"/>
      <w:pgMar w:top="567" w:right="849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EC01" w14:textId="77777777" w:rsidR="009A0A1B" w:rsidRDefault="009A0A1B">
      <w:r>
        <w:separator/>
      </w:r>
    </w:p>
  </w:endnote>
  <w:endnote w:type="continuationSeparator" w:id="0">
    <w:p w14:paraId="541365FA" w14:textId="77777777" w:rsidR="009A0A1B" w:rsidRDefault="009A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9DEF" w14:textId="77777777" w:rsidR="009A0A1B" w:rsidRDefault="009A0A1B">
      <w:r>
        <w:separator/>
      </w:r>
    </w:p>
  </w:footnote>
  <w:footnote w:type="continuationSeparator" w:id="0">
    <w:p w14:paraId="127A166D" w14:textId="77777777" w:rsidR="009A0A1B" w:rsidRDefault="009A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7684017"/>
    <w:multiLevelType w:val="hybridMultilevel"/>
    <w:tmpl w:val="C87609B6"/>
    <w:lvl w:ilvl="0" w:tplc="D97617F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A0614F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B255A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5550552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0E6F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D8A9182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2EC4FF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F9FE390C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0EA05C9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 w15:restartNumberingAfterBreak="0">
    <w:nsid w:val="082A5B9C"/>
    <w:multiLevelType w:val="hybridMultilevel"/>
    <w:tmpl w:val="93C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9F"/>
    <w:multiLevelType w:val="hybridMultilevel"/>
    <w:tmpl w:val="AB7AE7E4"/>
    <w:lvl w:ilvl="0" w:tplc="A7E22F5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26793"/>
    <w:multiLevelType w:val="hybridMultilevel"/>
    <w:tmpl w:val="F0C0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60E9F"/>
    <w:multiLevelType w:val="hybridMultilevel"/>
    <w:tmpl w:val="3D66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A2022"/>
    <w:multiLevelType w:val="hybridMultilevel"/>
    <w:tmpl w:val="A3709138"/>
    <w:lvl w:ilvl="0" w:tplc="D84ED1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D401B"/>
    <w:multiLevelType w:val="hybridMultilevel"/>
    <w:tmpl w:val="1F56755E"/>
    <w:lvl w:ilvl="0" w:tplc="07FCCB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6E449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9EC14D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F40272A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8E698E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769E0F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4D41F9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E12A3F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BDA8916A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 w15:restartNumberingAfterBreak="0">
    <w:nsid w:val="2156275A"/>
    <w:multiLevelType w:val="hybridMultilevel"/>
    <w:tmpl w:val="D7E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073"/>
    <w:multiLevelType w:val="hybridMultilevel"/>
    <w:tmpl w:val="D03663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E0E7E"/>
    <w:multiLevelType w:val="hybridMultilevel"/>
    <w:tmpl w:val="3CE6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E13DF"/>
    <w:multiLevelType w:val="hybridMultilevel"/>
    <w:tmpl w:val="B3AEB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F0BD0"/>
    <w:multiLevelType w:val="hybridMultilevel"/>
    <w:tmpl w:val="95C41686"/>
    <w:lvl w:ilvl="0" w:tplc="75526A9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C9E32">
      <w:start w:val="1"/>
      <w:numFmt w:val="decimal"/>
      <w:lvlText w:val="%2)"/>
      <w:lvlJc w:val="left"/>
      <w:pPr>
        <w:ind w:left="832" w:hanging="4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B42D30">
      <w:numFmt w:val="bullet"/>
      <w:lvlText w:val="•"/>
      <w:lvlJc w:val="left"/>
      <w:pPr>
        <w:ind w:left="1849" w:hanging="416"/>
      </w:pPr>
      <w:rPr>
        <w:rFonts w:hint="default"/>
      </w:rPr>
    </w:lvl>
    <w:lvl w:ilvl="3" w:tplc="08808072">
      <w:numFmt w:val="bullet"/>
      <w:lvlText w:val="•"/>
      <w:lvlJc w:val="left"/>
      <w:pPr>
        <w:ind w:left="2859" w:hanging="416"/>
      </w:pPr>
      <w:rPr>
        <w:rFonts w:hint="default"/>
      </w:rPr>
    </w:lvl>
    <w:lvl w:ilvl="4" w:tplc="092C44A2">
      <w:numFmt w:val="bullet"/>
      <w:lvlText w:val="•"/>
      <w:lvlJc w:val="left"/>
      <w:pPr>
        <w:ind w:left="3868" w:hanging="416"/>
      </w:pPr>
      <w:rPr>
        <w:rFonts w:hint="default"/>
      </w:rPr>
    </w:lvl>
    <w:lvl w:ilvl="5" w:tplc="8C7C00A2">
      <w:numFmt w:val="bullet"/>
      <w:lvlText w:val="•"/>
      <w:lvlJc w:val="left"/>
      <w:pPr>
        <w:ind w:left="4878" w:hanging="416"/>
      </w:pPr>
      <w:rPr>
        <w:rFonts w:hint="default"/>
      </w:rPr>
    </w:lvl>
    <w:lvl w:ilvl="6" w:tplc="BD4A5520">
      <w:numFmt w:val="bullet"/>
      <w:lvlText w:val="•"/>
      <w:lvlJc w:val="left"/>
      <w:pPr>
        <w:ind w:left="5887" w:hanging="416"/>
      </w:pPr>
      <w:rPr>
        <w:rFonts w:hint="default"/>
      </w:rPr>
    </w:lvl>
    <w:lvl w:ilvl="7" w:tplc="14AEC6CC">
      <w:numFmt w:val="bullet"/>
      <w:lvlText w:val="•"/>
      <w:lvlJc w:val="left"/>
      <w:pPr>
        <w:ind w:left="6897" w:hanging="416"/>
      </w:pPr>
      <w:rPr>
        <w:rFonts w:hint="default"/>
      </w:rPr>
    </w:lvl>
    <w:lvl w:ilvl="8" w:tplc="F40297EA">
      <w:numFmt w:val="bullet"/>
      <w:lvlText w:val="•"/>
      <w:lvlJc w:val="left"/>
      <w:pPr>
        <w:ind w:left="7906" w:hanging="416"/>
      </w:pPr>
      <w:rPr>
        <w:rFonts w:hint="default"/>
      </w:rPr>
    </w:lvl>
  </w:abstractNum>
  <w:abstractNum w:abstractNumId="16" w15:restartNumberingAfterBreak="0">
    <w:nsid w:val="3A004C87"/>
    <w:multiLevelType w:val="hybridMultilevel"/>
    <w:tmpl w:val="386CD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EC1"/>
    <w:multiLevelType w:val="hybridMultilevel"/>
    <w:tmpl w:val="55B2E3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3259"/>
    <w:multiLevelType w:val="hybridMultilevel"/>
    <w:tmpl w:val="96B2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E01"/>
    <w:multiLevelType w:val="hybridMultilevel"/>
    <w:tmpl w:val="71E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12535"/>
    <w:multiLevelType w:val="hybridMultilevel"/>
    <w:tmpl w:val="5EAE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0F8"/>
    <w:multiLevelType w:val="hybridMultilevel"/>
    <w:tmpl w:val="F2728EE2"/>
    <w:lvl w:ilvl="0" w:tplc="0410000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5A374799"/>
    <w:multiLevelType w:val="hybridMultilevel"/>
    <w:tmpl w:val="EE1C4F90"/>
    <w:lvl w:ilvl="0" w:tplc="ADE23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C5367"/>
    <w:multiLevelType w:val="hybridMultilevel"/>
    <w:tmpl w:val="9BDCEB78"/>
    <w:lvl w:ilvl="0" w:tplc="470E32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95762"/>
    <w:multiLevelType w:val="hybridMultilevel"/>
    <w:tmpl w:val="5F3A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B2D5A"/>
    <w:multiLevelType w:val="hybridMultilevel"/>
    <w:tmpl w:val="1F881D30"/>
    <w:lvl w:ilvl="0" w:tplc="A7E2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5645C"/>
    <w:multiLevelType w:val="hybridMultilevel"/>
    <w:tmpl w:val="E22C4482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7044A"/>
    <w:multiLevelType w:val="hybridMultilevel"/>
    <w:tmpl w:val="5372C624"/>
    <w:lvl w:ilvl="0" w:tplc="0410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05698"/>
    <w:multiLevelType w:val="hybridMultilevel"/>
    <w:tmpl w:val="9D507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F06"/>
    <w:multiLevelType w:val="hybridMultilevel"/>
    <w:tmpl w:val="A9AA85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8672E"/>
    <w:multiLevelType w:val="hybridMultilevel"/>
    <w:tmpl w:val="396AE268"/>
    <w:lvl w:ilvl="0" w:tplc="5E3CA15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D7070E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06DFF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85A2A6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17C9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AF4C9ED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C828B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F508B38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5D32B9B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1" w15:restartNumberingAfterBreak="0">
    <w:nsid w:val="7FC21C84"/>
    <w:multiLevelType w:val="hybridMultilevel"/>
    <w:tmpl w:val="4EEAE7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11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99"/>
    <w:rsid w:val="000003B6"/>
    <w:rsid w:val="00005977"/>
    <w:rsid w:val="00011214"/>
    <w:rsid w:val="00014218"/>
    <w:rsid w:val="00015167"/>
    <w:rsid w:val="0002213A"/>
    <w:rsid w:val="00022D5F"/>
    <w:rsid w:val="000241E9"/>
    <w:rsid w:val="00024C5C"/>
    <w:rsid w:val="00030FFF"/>
    <w:rsid w:val="00031F5B"/>
    <w:rsid w:val="00051AC0"/>
    <w:rsid w:val="000545D3"/>
    <w:rsid w:val="000630A1"/>
    <w:rsid w:val="0006574D"/>
    <w:rsid w:val="000731C9"/>
    <w:rsid w:val="000734E3"/>
    <w:rsid w:val="00080A34"/>
    <w:rsid w:val="00086971"/>
    <w:rsid w:val="000B3EF2"/>
    <w:rsid w:val="000C3B7A"/>
    <w:rsid w:val="000E2C38"/>
    <w:rsid w:val="000F09C6"/>
    <w:rsid w:val="001040DF"/>
    <w:rsid w:val="001378B8"/>
    <w:rsid w:val="00141846"/>
    <w:rsid w:val="00142204"/>
    <w:rsid w:val="00152532"/>
    <w:rsid w:val="00167BB5"/>
    <w:rsid w:val="00171026"/>
    <w:rsid w:val="00183CA9"/>
    <w:rsid w:val="001A3258"/>
    <w:rsid w:val="001B5B15"/>
    <w:rsid w:val="001C7143"/>
    <w:rsid w:val="001D413A"/>
    <w:rsid w:val="001E0398"/>
    <w:rsid w:val="001E2587"/>
    <w:rsid w:val="001E7118"/>
    <w:rsid w:val="00213DAF"/>
    <w:rsid w:val="002258EC"/>
    <w:rsid w:val="002321C9"/>
    <w:rsid w:val="002323EC"/>
    <w:rsid w:val="0024085F"/>
    <w:rsid w:val="002411E9"/>
    <w:rsid w:val="002654E4"/>
    <w:rsid w:val="002730D2"/>
    <w:rsid w:val="002735E5"/>
    <w:rsid w:val="002737B0"/>
    <w:rsid w:val="00276F55"/>
    <w:rsid w:val="002A5BFE"/>
    <w:rsid w:val="002B3EA8"/>
    <w:rsid w:val="002B424D"/>
    <w:rsid w:val="002B6BED"/>
    <w:rsid w:val="002B792E"/>
    <w:rsid w:val="002C4E85"/>
    <w:rsid w:val="00303359"/>
    <w:rsid w:val="00323A5B"/>
    <w:rsid w:val="00341B49"/>
    <w:rsid w:val="003552D4"/>
    <w:rsid w:val="003624C6"/>
    <w:rsid w:val="003651EB"/>
    <w:rsid w:val="0036741A"/>
    <w:rsid w:val="00385DA7"/>
    <w:rsid w:val="003868B9"/>
    <w:rsid w:val="003A0550"/>
    <w:rsid w:val="003A1F07"/>
    <w:rsid w:val="003A1F9A"/>
    <w:rsid w:val="003A2252"/>
    <w:rsid w:val="003B560C"/>
    <w:rsid w:val="003C304B"/>
    <w:rsid w:val="003C4A64"/>
    <w:rsid w:val="003C4E56"/>
    <w:rsid w:val="003D1114"/>
    <w:rsid w:val="003E3F45"/>
    <w:rsid w:val="004046B1"/>
    <w:rsid w:val="00404D0F"/>
    <w:rsid w:val="00417085"/>
    <w:rsid w:val="00425AB1"/>
    <w:rsid w:val="00427C14"/>
    <w:rsid w:val="00476269"/>
    <w:rsid w:val="00493505"/>
    <w:rsid w:val="004A5632"/>
    <w:rsid w:val="004A65FC"/>
    <w:rsid w:val="004C1E69"/>
    <w:rsid w:val="004E3B29"/>
    <w:rsid w:val="004E617A"/>
    <w:rsid w:val="00512763"/>
    <w:rsid w:val="0054363E"/>
    <w:rsid w:val="00545DE0"/>
    <w:rsid w:val="0059046D"/>
    <w:rsid w:val="00590BE6"/>
    <w:rsid w:val="0059655C"/>
    <w:rsid w:val="005A0DBD"/>
    <w:rsid w:val="005D08B6"/>
    <w:rsid w:val="005E4BDB"/>
    <w:rsid w:val="005E5145"/>
    <w:rsid w:val="005F50EE"/>
    <w:rsid w:val="00605D05"/>
    <w:rsid w:val="0061143B"/>
    <w:rsid w:val="00623DF6"/>
    <w:rsid w:val="00660DB6"/>
    <w:rsid w:val="00673034"/>
    <w:rsid w:val="0069103F"/>
    <w:rsid w:val="006A1E99"/>
    <w:rsid w:val="006A78B6"/>
    <w:rsid w:val="006B0D8A"/>
    <w:rsid w:val="006B2A1E"/>
    <w:rsid w:val="006C2A5B"/>
    <w:rsid w:val="006C2E19"/>
    <w:rsid w:val="006C5DC2"/>
    <w:rsid w:val="006C7BAF"/>
    <w:rsid w:val="006D4B75"/>
    <w:rsid w:val="006E049C"/>
    <w:rsid w:val="006E2019"/>
    <w:rsid w:val="006E5D57"/>
    <w:rsid w:val="00707628"/>
    <w:rsid w:val="00717CC9"/>
    <w:rsid w:val="00723454"/>
    <w:rsid w:val="0073248C"/>
    <w:rsid w:val="007365F0"/>
    <w:rsid w:val="007434DA"/>
    <w:rsid w:val="007702FA"/>
    <w:rsid w:val="00780439"/>
    <w:rsid w:val="007805E6"/>
    <w:rsid w:val="00794E85"/>
    <w:rsid w:val="00795C02"/>
    <w:rsid w:val="007A05E9"/>
    <w:rsid w:val="007A2F25"/>
    <w:rsid w:val="007A7D07"/>
    <w:rsid w:val="007B2920"/>
    <w:rsid w:val="007C6E2E"/>
    <w:rsid w:val="007E3FE2"/>
    <w:rsid w:val="007E7593"/>
    <w:rsid w:val="007F18B3"/>
    <w:rsid w:val="007F2DFA"/>
    <w:rsid w:val="008137EE"/>
    <w:rsid w:val="008308F3"/>
    <w:rsid w:val="0084258C"/>
    <w:rsid w:val="00864631"/>
    <w:rsid w:val="00872D89"/>
    <w:rsid w:val="00881047"/>
    <w:rsid w:val="0089396F"/>
    <w:rsid w:val="00895D13"/>
    <w:rsid w:val="008B4C36"/>
    <w:rsid w:val="008B5B03"/>
    <w:rsid w:val="008D1889"/>
    <w:rsid w:val="008E23BC"/>
    <w:rsid w:val="008F6F81"/>
    <w:rsid w:val="0090596A"/>
    <w:rsid w:val="0094234B"/>
    <w:rsid w:val="00943FD0"/>
    <w:rsid w:val="00953118"/>
    <w:rsid w:val="009646F4"/>
    <w:rsid w:val="00975D34"/>
    <w:rsid w:val="009902BE"/>
    <w:rsid w:val="00992728"/>
    <w:rsid w:val="009A0A1B"/>
    <w:rsid w:val="009A6D61"/>
    <w:rsid w:val="009A756A"/>
    <w:rsid w:val="009B7936"/>
    <w:rsid w:val="009C0025"/>
    <w:rsid w:val="009C7373"/>
    <w:rsid w:val="009E1371"/>
    <w:rsid w:val="009E2DA2"/>
    <w:rsid w:val="009E3B7B"/>
    <w:rsid w:val="009F4402"/>
    <w:rsid w:val="009F6D72"/>
    <w:rsid w:val="00A07B0B"/>
    <w:rsid w:val="00A2196B"/>
    <w:rsid w:val="00A23A0F"/>
    <w:rsid w:val="00A2480A"/>
    <w:rsid w:val="00A27B07"/>
    <w:rsid w:val="00A74CB9"/>
    <w:rsid w:val="00AA34B7"/>
    <w:rsid w:val="00AD104E"/>
    <w:rsid w:val="00AE7DD9"/>
    <w:rsid w:val="00AF07CF"/>
    <w:rsid w:val="00AF6EDF"/>
    <w:rsid w:val="00B006DF"/>
    <w:rsid w:val="00B00A73"/>
    <w:rsid w:val="00B05469"/>
    <w:rsid w:val="00B075E1"/>
    <w:rsid w:val="00B218E8"/>
    <w:rsid w:val="00B30A2E"/>
    <w:rsid w:val="00B33875"/>
    <w:rsid w:val="00B50672"/>
    <w:rsid w:val="00B57929"/>
    <w:rsid w:val="00B6659C"/>
    <w:rsid w:val="00B849A8"/>
    <w:rsid w:val="00B92B61"/>
    <w:rsid w:val="00BC3E97"/>
    <w:rsid w:val="00BE0E4A"/>
    <w:rsid w:val="00BF1170"/>
    <w:rsid w:val="00BF59CA"/>
    <w:rsid w:val="00C03507"/>
    <w:rsid w:val="00C14137"/>
    <w:rsid w:val="00C301B8"/>
    <w:rsid w:val="00C608D7"/>
    <w:rsid w:val="00C626F2"/>
    <w:rsid w:val="00C7584E"/>
    <w:rsid w:val="00C95504"/>
    <w:rsid w:val="00CB0A4D"/>
    <w:rsid w:val="00CC7299"/>
    <w:rsid w:val="00CD3884"/>
    <w:rsid w:val="00CF63CD"/>
    <w:rsid w:val="00D00EE4"/>
    <w:rsid w:val="00D01F34"/>
    <w:rsid w:val="00D0698A"/>
    <w:rsid w:val="00D14612"/>
    <w:rsid w:val="00D22B85"/>
    <w:rsid w:val="00D270FF"/>
    <w:rsid w:val="00D4443E"/>
    <w:rsid w:val="00D570B6"/>
    <w:rsid w:val="00D63EA8"/>
    <w:rsid w:val="00D76F75"/>
    <w:rsid w:val="00D815D4"/>
    <w:rsid w:val="00D962CE"/>
    <w:rsid w:val="00DB06CB"/>
    <w:rsid w:val="00DC2EEC"/>
    <w:rsid w:val="00DD2689"/>
    <w:rsid w:val="00DD31E7"/>
    <w:rsid w:val="00DE223A"/>
    <w:rsid w:val="00E11841"/>
    <w:rsid w:val="00E15BB6"/>
    <w:rsid w:val="00E51A8F"/>
    <w:rsid w:val="00E778B6"/>
    <w:rsid w:val="00EA7640"/>
    <w:rsid w:val="00EB4992"/>
    <w:rsid w:val="00ED21C5"/>
    <w:rsid w:val="00ED2EA3"/>
    <w:rsid w:val="00ED3515"/>
    <w:rsid w:val="00F10D3E"/>
    <w:rsid w:val="00F230E6"/>
    <w:rsid w:val="00F4756C"/>
    <w:rsid w:val="00F61477"/>
    <w:rsid w:val="00F6434F"/>
    <w:rsid w:val="00F7264B"/>
    <w:rsid w:val="00FC6B39"/>
    <w:rsid w:val="00FD5E62"/>
    <w:rsid w:val="00FE59A7"/>
    <w:rsid w:val="168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AD188"/>
  <w15:docId w15:val="{E86822B5-722F-4203-BA9D-4799336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44"/>
      <w:szCs w:val="44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i/>
      <w:i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ascii="Symbol" w:hAnsi="Symbol"/>
      <w:b w:val="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4z2">
    <w:name w:val="WW8Num4z2"/>
    <w:rPr>
      <w:rFonts w:ascii="Symbol" w:hAnsi="Symbol"/>
      <w:b/>
      <w:bCs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/>
      <w:bCs/>
      <w:color w:val="auto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sz w:val="44"/>
      <w:szCs w:val="44"/>
      <w:lang w:val="en-US"/>
    </w:rPr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autoSpaceDE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Style1">
    <w:name w:val="Style 1"/>
    <w:basedOn w:val="Normale"/>
    <w:rsid w:val="00476269"/>
    <w:pPr>
      <w:widowControl w:val="0"/>
      <w:suppressAutoHyphens w:val="0"/>
      <w:autoSpaceDN w:val="0"/>
      <w:ind w:left="360" w:right="72"/>
      <w:jc w:val="both"/>
    </w:pPr>
    <w:rPr>
      <w:sz w:val="24"/>
      <w:szCs w:val="24"/>
      <w:lang w:eastAsia="it-IT"/>
    </w:rPr>
  </w:style>
  <w:style w:type="paragraph" w:customStyle="1" w:styleId="Default">
    <w:name w:val="Default"/>
    <w:rsid w:val="003A1F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7264B"/>
    <w:pPr>
      <w:suppressAutoHyphens w:val="0"/>
      <w:autoSpaceDE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7C6E2E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1"/>
    <w:rsid w:val="00F230E6"/>
  </w:style>
  <w:style w:type="paragraph" w:styleId="Testonotaapidipagina">
    <w:name w:val="footnote text"/>
    <w:basedOn w:val="Normale"/>
    <w:link w:val="TestonotaapidipaginaCarattere"/>
    <w:rsid w:val="00F230E6"/>
  </w:style>
  <w:style w:type="character" w:customStyle="1" w:styleId="TestonotaapidipaginaCarattere">
    <w:name w:val="Testo nota a piè di pagina Carattere"/>
    <w:link w:val="Testonotaapidipagina"/>
    <w:rsid w:val="00F230E6"/>
    <w:rPr>
      <w:lang w:eastAsia="ar-SA"/>
    </w:rPr>
  </w:style>
  <w:style w:type="paragraph" w:customStyle="1" w:styleId="heading10">
    <w:name w:val="heading 10"/>
    <w:basedOn w:val="Normale"/>
    <w:uiPriority w:val="1"/>
    <w:qFormat/>
    <w:rsid w:val="0059046D"/>
    <w:pPr>
      <w:widowControl w:val="0"/>
      <w:suppressAutoHyphens w:val="0"/>
      <w:autoSpaceDN w:val="0"/>
      <w:ind w:left="1351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2529-9F4A-4314-A0F0-3B214333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15</cp:revision>
  <cp:lastPrinted>2019-04-12T17:04:00Z</cp:lastPrinted>
  <dcterms:created xsi:type="dcterms:W3CDTF">2019-10-11T17:06:00Z</dcterms:created>
  <dcterms:modified xsi:type="dcterms:W3CDTF">2019-11-04T10:03:00Z</dcterms:modified>
</cp:coreProperties>
</file>