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435FF3" w14:textId="77777777"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14:paraId="30C372F7" w14:textId="6ECA34EA" w:rsidR="00F60A21" w:rsidRPr="00F60A21" w:rsidRDefault="006A1E99" w:rsidP="00F60A21">
      <w:pPr>
        <w:jc w:val="center"/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</w:t>
      </w:r>
      <w:r w:rsidR="00F60A21" w:rsidRPr="00F60A21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AL III° CORSO </w:t>
      </w:r>
      <w:r w:rsidR="00F60A21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SU</w:t>
      </w:r>
    </w:p>
    <w:p w14:paraId="16C4B9A2" w14:textId="04E4BCCF" w:rsidR="006A1E99" w:rsidRPr="00F60A21" w:rsidRDefault="00F60A21" w:rsidP="00F60A21">
      <w:pPr>
        <w:jc w:val="center"/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</w:pP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“IL </w:t>
      </w:r>
      <w:r w:rsidRPr="00F60A21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BUDGET, LA GESTIONE E LA RENDICONTAZIONE DEI PROGETTI</w:t>
      </w: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”</w:t>
      </w:r>
    </w:p>
    <w:p w14:paraId="141232DA" w14:textId="62E09609"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entro </w:t>
      </w:r>
      <w:r w:rsidR="006A1E99">
        <w:rPr>
          <w:rFonts w:ascii="Arial" w:hAnsi="Arial" w:cs="Arial"/>
          <w:color w:val="000000"/>
          <w:lang w:eastAsia="it-IT"/>
        </w:rPr>
        <w:t xml:space="preserve">il </w:t>
      </w:r>
      <w:r w:rsidR="00F60A21">
        <w:rPr>
          <w:rFonts w:ascii="Arial" w:hAnsi="Arial" w:cs="Arial"/>
          <w:color w:val="000000"/>
          <w:lang w:eastAsia="it-IT"/>
        </w:rPr>
        <w:t>14</w:t>
      </w:r>
      <w:r w:rsidR="00F10D3E" w:rsidRPr="00F10D3E">
        <w:rPr>
          <w:rFonts w:ascii="Arial" w:hAnsi="Arial" w:cs="Arial"/>
          <w:color w:val="000000"/>
          <w:lang w:eastAsia="it-IT"/>
        </w:rPr>
        <w:t xml:space="preserve"> novembre</w:t>
      </w:r>
      <w:r w:rsidR="006A1E99" w:rsidRPr="00F10D3E">
        <w:rPr>
          <w:rFonts w:ascii="Arial" w:hAnsi="Arial" w:cs="Arial"/>
          <w:color w:val="000000"/>
          <w:lang w:eastAsia="it-IT"/>
        </w:rPr>
        <w:t xml:space="preserve"> 2019</w:t>
      </w:r>
      <w:r w:rsidR="006A1E99" w:rsidRPr="00924D8A">
        <w:rPr>
          <w:rFonts w:ascii="Arial" w:hAnsi="Arial" w:cs="Arial"/>
          <w:color w:val="000000"/>
          <w:lang w:eastAsia="it-IT"/>
        </w:rPr>
        <w:t>, unitamente ad una attestazione dell’avvenuto pagamento)</w:t>
      </w:r>
    </w:p>
    <w:p w14:paraId="1935951D" w14:textId="77777777" w:rsidR="006B0D8A" w:rsidRPr="00F60A21" w:rsidRDefault="006B0D8A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37A62AB0" w14:textId="77777777" w:rsidR="006A1E99" w:rsidRPr="00F60A21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4"/>
          <w:szCs w:val="4"/>
          <w:u w:val="single"/>
          <w:lang w:eastAsia="it-IT"/>
        </w:rPr>
      </w:pPr>
    </w:p>
    <w:p w14:paraId="7CC081C4" w14:textId="079B5139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14:paraId="6C87B54C" w14:textId="77777777" w:rsidR="00723454" w:rsidRPr="0072345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14"/>
          <w:szCs w:val="14"/>
          <w:u w:val="single"/>
          <w:lang w:eastAsia="it-IT"/>
        </w:rPr>
      </w:pPr>
    </w:p>
    <w:p w14:paraId="003F489F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Cognome e </w:t>
      </w:r>
      <w:proofErr w:type="gramStart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</w:t>
      </w:r>
    </w:p>
    <w:p w14:paraId="16D1BE87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Titolo di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studio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…………………………………………………………………………………………………….</w:t>
      </w:r>
    </w:p>
    <w:p w14:paraId="0786EE74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…………………………………………………………………………</w:t>
      </w:r>
      <w:proofErr w:type="gram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…….</w:t>
      </w:r>
      <w:proofErr w:type="spellStart"/>
      <w:proofErr w:type="gramEnd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5E769CD4" w14:textId="77777777"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In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via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14:paraId="076B685D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1C89183E" w14:textId="0645C52E"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14:paraId="5273C030" w14:textId="77777777"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14:paraId="3DA0DE16" w14:textId="3DAA2D88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14:paraId="44A1A09C" w14:textId="77777777" w:rsidR="00723454" w:rsidRPr="0072345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14"/>
          <w:szCs w:val="14"/>
          <w:u w:val="single"/>
          <w:lang w:eastAsia="it-IT"/>
        </w:rPr>
      </w:pPr>
    </w:p>
    <w:p w14:paraId="5F74B401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14:paraId="1B2A652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14:paraId="44784EE2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Città............................................................................... Prov. …………………………………………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676FE48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14:paraId="32EBF8F3" w14:textId="2D0DA7AB" w:rsidR="006B0D8A" w:rsidRPr="00924D8A" w:rsidRDefault="006A1E99" w:rsidP="00723454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14:paraId="21BA4EEE" w14:textId="77777777" w:rsidR="006A1E99" w:rsidRPr="00C626F2" w:rsidRDefault="006A1E99" w:rsidP="00723454">
      <w:pPr>
        <w:keepNext/>
        <w:suppressAutoHyphens w:val="0"/>
        <w:autoSpaceDN w:val="0"/>
        <w:adjustRightInd w:val="0"/>
        <w:spacing w:after="100"/>
        <w:ind w:right="-284"/>
        <w:jc w:val="both"/>
        <w:outlineLvl w:val="1"/>
        <w:rPr>
          <w:rFonts w:ascii="Arial" w:hAnsi="Arial" w:cs="Arial"/>
          <w:noProof/>
          <w:color w:val="000000"/>
          <w:sz w:val="10"/>
          <w:szCs w:val="10"/>
          <w:u w:val="single"/>
          <w:lang w:eastAsia="it-IT"/>
        </w:rPr>
      </w:pPr>
    </w:p>
    <w:p w14:paraId="0372D356" w14:textId="437277B5"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14:paraId="672239AB" w14:textId="2D430A4A"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14:paraId="7B8E76C2" w14:textId="77777777"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14:paraId="270B5480" w14:textId="05EFDEF6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14:paraId="78B584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14:paraId="669F45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14:paraId="07304C25" w14:textId="77777777"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14:paraId="62E5DB24" w14:textId="76258EF0"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destinatario:…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14:paraId="66152C0E" w14:textId="19E97A83" w:rsidR="006B0D8A" w:rsidRP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55480ACC" w14:textId="77777777" w:rsidR="006A1E99" w:rsidRPr="006B0D8A" w:rsidRDefault="006A1E99" w:rsidP="00C626F2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10"/>
          <w:szCs w:val="10"/>
          <w:u w:val="single"/>
          <w:lang w:eastAsia="it-IT"/>
        </w:rPr>
      </w:pPr>
    </w:p>
    <w:p w14:paraId="47D31BA9" w14:textId="77777777"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14:paraId="08D8FD49" w14:textId="768398E6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F60A21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III° 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corso </w:t>
      </w:r>
      <w:r w:rsidR="00F60A21">
        <w:rPr>
          <w:rFonts w:ascii="Arial" w:hAnsi="Arial" w:cs="Arial"/>
          <w:color w:val="000000"/>
          <w:sz w:val="22"/>
          <w:szCs w:val="22"/>
          <w:lang w:eastAsia="it-IT" w:bidi="as-IN"/>
        </w:rPr>
        <w:t>su Il bud</w:t>
      </w:r>
      <w:r w:rsidR="00FC792D">
        <w:rPr>
          <w:rFonts w:ascii="Arial" w:hAnsi="Arial" w:cs="Arial"/>
          <w:color w:val="000000"/>
          <w:sz w:val="22"/>
          <w:szCs w:val="22"/>
          <w:lang w:eastAsia="it-IT" w:bidi="as-IN"/>
        </w:rPr>
        <w:t>g</w:t>
      </w:r>
      <w:r w:rsidR="00F60A21">
        <w:rPr>
          <w:rFonts w:ascii="Arial" w:hAnsi="Arial" w:cs="Arial"/>
          <w:color w:val="000000"/>
          <w:sz w:val="22"/>
          <w:szCs w:val="22"/>
          <w:lang w:eastAsia="it-IT" w:bidi="as-IN"/>
        </w:rPr>
        <w:t>et, la gestione e la rendicontazione dei progetti”.</w:t>
      </w:r>
    </w:p>
    <w:p w14:paraId="077999A9" w14:textId="77777777"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14:paraId="5F08AE73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14:paraId="6B196B9C" w14:textId="77777777" w:rsid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14:paraId="494226D9" w14:textId="77777777" w:rsidR="006B0D8A" w:rsidRPr="00D962CE" w:rsidRDefault="006B0D8A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</w:p>
    <w:p w14:paraId="09D93152" w14:textId="77777777"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14:paraId="6C45CC23" w14:textId="61FD44BF"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14:paraId="4C433D7C" w14:textId="77777777"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14:paraId="4CB54124" w14:textId="68468C2B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solo € 1</w:t>
      </w:r>
      <w:r w:rsidR="00F60A21">
        <w:rPr>
          <w:rFonts w:ascii="Arial" w:hAnsi="Arial" w:cs="Arial"/>
          <w:color w:val="000000"/>
          <w:sz w:val="22"/>
          <w:szCs w:val="22"/>
          <w:lang w:eastAsia="it-IT"/>
        </w:rPr>
        <w:t>0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0,00.</w:t>
      </w:r>
    </w:p>
    <w:p w14:paraId="6090E79B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21203DF" w14:textId="22B3AD2A" w:rsidR="003C4A64" w:rsidRPr="00142204" w:rsidRDefault="006B0D8A" w:rsidP="00723454">
      <w:pPr>
        <w:tabs>
          <w:tab w:val="left" w:pos="6855"/>
        </w:tabs>
        <w:suppressAutoHyphens w:val="0"/>
        <w:autoSpaceDN w:val="0"/>
        <w:adjustRightInd w:val="0"/>
        <w:spacing w:after="10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B0D8A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QUALORA CI SI ISCRIVA A PIÙ DI UN CORSO,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avvalendosi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degli importi ridotti previsti per ciascun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percorso formativo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: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sottoscritto, oltre che al </w:t>
      </w:r>
      <w:r w:rsidR="00F60A21">
        <w:rPr>
          <w:rFonts w:ascii="Arial" w:hAnsi="Arial" w:cs="Arial"/>
          <w:color w:val="000000"/>
          <w:sz w:val="22"/>
          <w:szCs w:val="22"/>
          <w:lang w:eastAsia="it-IT"/>
        </w:rPr>
        <w:t>III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° corso </w:t>
      </w:r>
      <w:r w:rsidR="00F60A21">
        <w:rPr>
          <w:rFonts w:ascii="Arial" w:hAnsi="Arial" w:cs="Arial"/>
          <w:color w:val="000000"/>
          <w:sz w:val="22"/>
          <w:szCs w:val="22"/>
          <w:lang w:eastAsia="it-IT"/>
        </w:rPr>
        <w:t>su “il bud</w:t>
      </w:r>
      <w:r w:rsidR="00FC792D">
        <w:rPr>
          <w:rFonts w:ascii="Arial" w:hAnsi="Arial" w:cs="Arial"/>
          <w:color w:val="000000"/>
          <w:sz w:val="22"/>
          <w:szCs w:val="22"/>
          <w:lang w:eastAsia="it-IT"/>
        </w:rPr>
        <w:t>g</w:t>
      </w:r>
      <w:bookmarkStart w:id="0" w:name="_GoBack"/>
      <w:bookmarkEnd w:id="0"/>
      <w:r w:rsidR="00F60A21">
        <w:rPr>
          <w:rFonts w:ascii="Arial" w:hAnsi="Arial" w:cs="Arial"/>
          <w:color w:val="000000"/>
          <w:sz w:val="22"/>
          <w:szCs w:val="22"/>
          <w:lang w:eastAsia="it-IT"/>
        </w:rPr>
        <w:t>et, la gestione …”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, si iscrive anche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al corso …………………………………………………………………………………………………………………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…..</w:t>
      </w:r>
    </w:p>
    <w:p w14:paraId="782B3E53" w14:textId="77777777" w:rsidR="003C4A64" w:rsidRPr="00F60A21" w:rsidRDefault="003C4A6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eastAsia="Calibri" w:hAnsi="Arial"/>
          <w:color w:val="000000"/>
          <w:sz w:val="10"/>
          <w:szCs w:val="10"/>
          <w:lang w:eastAsia="en-US"/>
        </w:rPr>
      </w:pPr>
    </w:p>
    <w:p w14:paraId="6AF4C9EE" w14:textId="3B04BF68" w:rsidR="00723454" w:rsidRDefault="00C21068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21068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Preso atto dell’informativa sulla privacy, autorizzo </w:t>
      </w:r>
      <w:r w:rsidR="006A1E99" w:rsidRPr="00F7198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il trattamento dei dati personali ai sensi </w:t>
      </w:r>
      <w:r w:rsidR="006A1E99">
        <w:rPr>
          <w:rFonts w:ascii="Arial" w:eastAsia="Calibri" w:hAnsi="Arial"/>
          <w:color w:val="000000"/>
          <w:sz w:val="22"/>
          <w:szCs w:val="22"/>
          <w:lang w:eastAsia="en-US"/>
        </w:rPr>
        <w:t>degli artt.13</w:t>
      </w:r>
      <w:r w:rsidR="006A1E99" w:rsidRPr="00F7198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del Decreto Legislativo 196</w:t>
      </w:r>
      <w:r w:rsidR="006A1E99">
        <w:rPr>
          <w:rFonts w:ascii="Arial" w:eastAsia="Calibri" w:hAnsi="Arial"/>
          <w:color w:val="000000"/>
          <w:sz w:val="22"/>
          <w:szCs w:val="22"/>
          <w:lang w:eastAsia="en-US"/>
        </w:rPr>
        <w:t>/2013</w:t>
      </w:r>
      <w:r w:rsidR="006A1E99" w:rsidRPr="00F71986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e del GDPR </w:t>
      </w:r>
      <w:r w:rsidR="006A1E99">
        <w:rPr>
          <w:rFonts w:ascii="Arial" w:eastAsia="Calibri" w:hAnsi="Arial"/>
          <w:color w:val="000000"/>
          <w:sz w:val="22"/>
          <w:szCs w:val="22"/>
          <w:lang w:eastAsia="en-US"/>
        </w:rPr>
        <w:t>UE 2016/679.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 </w:t>
      </w:r>
    </w:p>
    <w:p w14:paraId="2E02FED3" w14:textId="1DDE9D6D" w:rsidR="00142204" w:rsidRDefault="0014220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</w:t>
      </w:r>
    </w:p>
    <w:p w14:paraId="1BD65E5B" w14:textId="4F9DD42D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14:paraId="74E1B19D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2638A4A" w14:textId="6AF1D83D"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F1EE" w14:textId="77777777" w:rsidR="00793B00" w:rsidRDefault="00793B00">
      <w:r>
        <w:separator/>
      </w:r>
    </w:p>
  </w:endnote>
  <w:endnote w:type="continuationSeparator" w:id="0">
    <w:p w14:paraId="6C4EDC8F" w14:textId="77777777" w:rsidR="00793B00" w:rsidRDefault="007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9CB6" w14:textId="77777777" w:rsidR="00793B00" w:rsidRDefault="00793B00">
      <w:r>
        <w:separator/>
      </w:r>
    </w:p>
  </w:footnote>
  <w:footnote w:type="continuationSeparator" w:id="0">
    <w:p w14:paraId="08D33915" w14:textId="77777777" w:rsidR="00793B00" w:rsidRDefault="007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 w15:restartNumberingAfterBreak="0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 w15:restartNumberingAfterBreak="0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 w15:restartNumberingAfterBreak="0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99"/>
    <w:rsid w:val="000003B6"/>
    <w:rsid w:val="00005977"/>
    <w:rsid w:val="00011214"/>
    <w:rsid w:val="00014218"/>
    <w:rsid w:val="00015167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86971"/>
    <w:rsid w:val="000B3EF2"/>
    <w:rsid w:val="000C3B7A"/>
    <w:rsid w:val="000E2C38"/>
    <w:rsid w:val="000F09C6"/>
    <w:rsid w:val="001040DF"/>
    <w:rsid w:val="001378B8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600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76269"/>
    <w:rsid w:val="00493505"/>
    <w:rsid w:val="004A5632"/>
    <w:rsid w:val="004A65FC"/>
    <w:rsid w:val="004C1E69"/>
    <w:rsid w:val="004E3B29"/>
    <w:rsid w:val="004E617A"/>
    <w:rsid w:val="00512763"/>
    <w:rsid w:val="0054363E"/>
    <w:rsid w:val="00545DE0"/>
    <w:rsid w:val="0059046D"/>
    <w:rsid w:val="00590BE6"/>
    <w:rsid w:val="0059655C"/>
    <w:rsid w:val="005A0DBD"/>
    <w:rsid w:val="005D08B6"/>
    <w:rsid w:val="005E4BDB"/>
    <w:rsid w:val="005E5145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3B00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308F3"/>
    <w:rsid w:val="0084258C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53118"/>
    <w:rsid w:val="009646F4"/>
    <w:rsid w:val="00975D34"/>
    <w:rsid w:val="009902BE"/>
    <w:rsid w:val="00992728"/>
    <w:rsid w:val="009A6D61"/>
    <w:rsid w:val="009A756A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480A"/>
    <w:rsid w:val="00A27B07"/>
    <w:rsid w:val="00A36A91"/>
    <w:rsid w:val="00A74CB9"/>
    <w:rsid w:val="00AA34B7"/>
    <w:rsid w:val="00AD104E"/>
    <w:rsid w:val="00AE7DD9"/>
    <w:rsid w:val="00AF07C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21068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51A8F"/>
    <w:rsid w:val="00E778B6"/>
    <w:rsid w:val="00EA7640"/>
    <w:rsid w:val="00EB4992"/>
    <w:rsid w:val="00ED21C5"/>
    <w:rsid w:val="00ED2EA3"/>
    <w:rsid w:val="00ED3515"/>
    <w:rsid w:val="00F10D3E"/>
    <w:rsid w:val="00F230E6"/>
    <w:rsid w:val="00F4756C"/>
    <w:rsid w:val="00F60A21"/>
    <w:rsid w:val="00F61477"/>
    <w:rsid w:val="00F6434F"/>
    <w:rsid w:val="00F7264B"/>
    <w:rsid w:val="00FC6B39"/>
    <w:rsid w:val="00FC792D"/>
    <w:rsid w:val="00FD5E62"/>
    <w:rsid w:val="00FE59A7"/>
    <w:rsid w:val="16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AD188"/>
  <w15:docId w15:val="{E86822B5-722F-4203-BA9D-4799336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/>
      <w:b w:val="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4z2">
    <w:name w:val="WW8Num4z2"/>
    <w:rPr>
      <w:rFonts w:ascii="Symbol" w:hAnsi="Symbol"/>
      <w:b/>
      <w:bCs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/>
      <w:bCs/>
      <w:color w:val="auto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autoSpaceDE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5C3C-9AC1-4885-96AE-E28CC354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13</cp:revision>
  <cp:lastPrinted>2019-04-12T17:04:00Z</cp:lastPrinted>
  <dcterms:created xsi:type="dcterms:W3CDTF">2019-10-11T17:06:00Z</dcterms:created>
  <dcterms:modified xsi:type="dcterms:W3CDTF">2019-10-25T09:43:00Z</dcterms:modified>
</cp:coreProperties>
</file>